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0B8B5-A005-4766-9D5A-F21A0CBF7512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