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E7748" w14:textId="31ADBE20" w:rsidR="00C150F9" w:rsidRDefault="00050F4E" w:rsidP="00C96F25">
      <w:pPr>
        <w:pStyle w:val="Annex"/>
        <w:spacing w:after="600"/>
        <w:ind w:left="0" w:firstLine="0"/>
        <w:jc w:val="center"/>
      </w:pPr>
      <w:r>
        <w:t xml:space="preserve">ZAŁĄCZNIK 2 – Postanowienia mające zastosowanie do kosztów kwalifikowalnych </w:t>
      </w:r>
    </w:p>
    <w:p w14:paraId="1EA5D43E" w14:textId="040DA092" w:rsidR="002736B1" w:rsidRDefault="0056432D" w:rsidP="00C96F25">
      <w:pPr>
        <w:pStyle w:val="Annex"/>
        <w:spacing w:after="600"/>
        <w:ind w:left="0" w:firstLine="0"/>
        <w:jc w:val="center"/>
      </w:pPr>
      <w:r>
        <w:t>KA</w:t>
      </w:r>
      <w:r w:rsidRPr="003E23EE">
        <w:t xml:space="preserve"> </w:t>
      </w:r>
      <w:r w:rsidR="002736B1" w:rsidRPr="003E23EE">
        <w:t>121</w:t>
      </w:r>
      <w:r>
        <w:t xml:space="preserve"> </w:t>
      </w:r>
      <w:r w:rsidRPr="0056432D">
        <w:t>i</w:t>
      </w:r>
      <w:r>
        <w:t xml:space="preserve"> KA</w:t>
      </w:r>
      <w:r w:rsidR="002736B1" w:rsidRPr="003E23EE">
        <w:t>122</w:t>
      </w:r>
      <w:r>
        <w:br/>
        <w:t>(ADU)</w:t>
      </w:r>
    </w:p>
    <w:p w14:paraId="33F02AC7" w14:textId="6D155C3A" w:rsidR="00050F4E" w:rsidRPr="003F6E00" w:rsidRDefault="00F468CD" w:rsidP="00C114C7">
      <w:pPr>
        <w:pStyle w:val="Nagwek1"/>
        <w:numPr>
          <w:ilvl w:val="0"/>
          <w:numId w:val="36"/>
        </w:numPr>
        <w:rPr>
          <w:rFonts w:eastAsia="Calibri"/>
        </w:rPr>
      </w:pPr>
      <w:r w:rsidRPr="003F6E00">
        <w:t xml:space="preserve">Wkłady jednostkowe </w:t>
      </w:r>
    </w:p>
    <w:p w14:paraId="49E607A8" w14:textId="6281B5CE" w:rsidR="00443E91" w:rsidRPr="003F6E00" w:rsidRDefault="00443E91" w:rsidP="00934AAE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3F6E00">
        <w:rPr>
          <w:rFonts w:ascii="Times New Roman" w:hAnsi="Times New Roman"/>
          <w:b/>
          <w:sz w:val="24"/>
        </w:rPr>
        <w:t>Miejsce pochodzenia</w:t>
      </w:r>
      <w:r w:rsidRPr="003F6E00">
        <w:rPr>
          <w:rFonts w:ascii="Times New Roman" w:hAnsi="Times New Roman"/>
          <w:sz w:val="24"/>
        </w:rPr>
        <w:t>: miejsce, w którym znajduje się organizacja wysyłająca</w:t>
      </w:r>
      <w:r w:rsidRPr="003F6E00">
        <w:rPr>
          <w:rFonts w:ascii="Times New Roman" w:hAnsi="Times New Roman"/>
        </w:rPr>
        <w:t>.</w:t>
      </w:r>
    </w:p>
    <w:p w14:paraId="18C09E63" w14:textId="11E0A06B" w:rsidR="00443E91" w:rsidRPr="003F6E00" w:rsidRDefault="00443E91" w:rsidP="00934AA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b/>
          <w:sz w:val="24"/>
        </w:rPr>
        <w:t>Zrównoważone środki transportu:</w:t>
      </w:r>
      <w:r w:rsidRPr="003F6E00">
        <w:rPr>
          <w:rFonts w:ascii="Times New Roman" w:hAnsi="Times New Roman"/>
          <w:sz w:val="24"/>
        </w:rPr>
        <w:t xml:space="preserve"> rower, autobus, car-</w:t>
      </w:r>
      <w:proofErr w:type="spellStart"/>
      <w:r w:rsidRPr="003F6E00">
        <w:rPr>
          <w:rFonts w:ascii="Times New Roman" w:hAnsi="Times New Roman"/>
          <w:sz w:val="24"/>
        </w:rPr>
        <w:t>pooling</w:t>
      </w:r>
      <w:proofErr w:type="spellEnd"/>
      <w:r w:rsidRPr="003F6E00">
        <w:rPr>
          <w:rFonts w:ascii="Times New Roman" w:hAnsi="Times New Roman"/>
          <w:sz w:val="24"/>
        </w:rPr>
        <w:t xml:space="preserve"> </w:t>
      </w:r>
      <w:r w:rsidR="006126B1" w:rsidRPr="006126B1">
        <w:rPr>
          <w:rFonts w:ascii="Times New Roman" w:eastAsia="Calibri" w:hAnsi="Times New Roman" w:cs="Times New Roman"/>
          <w:sz w:val="24"/>
          <w:szCs w:val="24"/>
        </w:rPr>
        <w:t xml:space="preserve">(tj. wspólne przejazdy samochodem co najmniej dwóch pasażerów, gdzie kierowca dzieli koszty na paliwo wspólnie z pasażerem/pasażerami) </w:t>
      </w:r>
      <w:r w:rsidRPr="003F6E00">
        <w:rPr>
          <w:rFonts w:ascii="Times New Roman" w:hAnsi="Times New Roman"/>
          <w:sz w:val="24"/>
        </w:rPr>
        <w:t xml:space="preserve">i pociąg. </w:t>
      </w:r>
      <w:r w:rsidR="00A108AE">
        <w:rPr>
          <w:rFonts w:ascii="Times New Roman" w:hAnsi="Times New Roman"/>
          <w:sz w:val="24"/>
        </w:rPr>
        <w:t>Agencja narodowa</w:t>
      </w:r>
      <w:r w:rsidRPr="003F6E00">
        <w:rPr>
          <w:rFonts w:ascii="Times New Roman" w:hAnsi="Times New Roman"/>
          <w:sz w:val="24"/>
        </w:rPr>
        <w:t xml:space="preserve"> może uznać inne środki transportu za zrównoważone w oparciu o utrwaloną praktykę, indywidualnie dla każdego przypadku. </w:t>
      </w:r>
    </w:p>
    <w:p w14:paraId="21C5DD41" w14:textId="77777777" w:rsidR="004D604C" w:rsidRPr="004D604C" w:rsidRDefault="46FA41C3" w:rsidP="46FA41C3">
      <w:pPr>
        <w:pStyle w:val="Tekstkomentarza"/>
        <w:rPr>
          <w:sz w:val="24"/>
          <w:szCs w:val="24"/>
        </w:rPr>
      </w:pPr>
      <w:r w:rsidRPr="46FA41C3">
        <w:rPr>
          <w:sz w:val="24"/>
          <w:szCs w:val="24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 (pod względem przebytej odległości).</w:t>
      </w:r>
    </w:p>
    <w:p w14:paraId="1108CBB5" w14:textId="7176D719" w:rsidR="00443E91" w:rsidRPr="003F6E00" w:rsidRDefault="00443E91" w:rsidP="004D604C">
      <w:pPr>
        <w:pStyle w:val="Tekstkomentarza"/>
        <w:rPr>
          <w:rFonts w:eastAsia="Calibri"/>
          <w:sz w:val="24"/>
          <w:szCs w:val="24"/>
        </w:rPr>
      </w:pPr>
      <w:r w:rsidRPr="003F6E00">
        <w:rPr>
          <w:b/>
          <w:sz w:val="24"/>
        </w:rPr>
        <w:t>Wkład jednostkowy w przeliczeniu na przedział odległości</w:t>
      </w:r>
      <w:r w:rsidRPr="003F6E00">
        <w:t xml:space="preserve">: </w:t>
      </w:r>
      <w:r w:rsidR="00A108AE">
        <w:rPr>
          <w:sz w:val="24"/>
        </w:rPr>
        <w:t>koszt</w:t>
      </w:r>
      <w:r w:rsidRPr="003F6E00">
        <w:rPr>
          <w:sz w:val="24"/>
        </w:rPr>
        <w:t xml:space="preserve"> podróż</w:t>
      </w:r>
      <w:r w:rsidR="00A108AE">
        <w:rPr>
          <w:sz w:val="24"/>
        </w:rPr>
        <w:t>y</w:t>
      </w:r>
      <w:r w:rsidRPr="003F6E00">
        <w:rPr>
          <w:sz w:val="24"/>
        </w:rPr>
        <w:t xml:space="preserve"> w obie strony między miejscem wyjazdu a miejscem przyjazdu.</w:t>
      </w:r>
    </w:p>
    <w:p w14:paraId="63473714" w14:textId="77777777" w:rsidR="00A1574F" w:rsidRPr="003F6E00" w:rsidRDefault="00443E91" w:rsidP="00934AAE">
      <w:pPr>
        <w:spacing w:after="200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b/>
          <w:sz w:val="24"/>
        </w:rPr>
        <w:t>Miejsce działania</w:t>
      </w:r>
      <w:r w:rsidRPr="003F6E00">
        <w:rPr>
          <w:rFonts w:ascii="Times New Roman" w:hAnsi="Times New Roman"/>
        </w:rPr>
        <w:t xml:space="preserve">:  </w:t>
      </w:r>
      <w:r w:rsidRPr="003F6E00">
        <w:rPr>
          <w:rFonts w:ascii="Times New Roman" w:hAnsi="Times New Roman"/>
          <w:sz w:val="24"/>
        </w:rPr>
        <w:t>miejsce, w którym znajduje się organizacja przyjmująca</w:t>
      </w:r>
      <w:r w:rsidRPr="003F6E00">
        <w:rPr>
          <w:rFonts w:ascii="Times New Roman" w:hAnsi="Times New Roman"/>
        </w:rPr>
        <w:t>.</w:t>
      </w:r>
      <w:r w:rsidRPr="003F6E00">
        <w:rPr>
          <w:rFonts w:ascii="Times New Roman" w:hAnsi="Times New Roman"/>
          <w:sz w:val="24"/>
        </w:rPr>
        <w:t xml:space="preserve"> </w:t>
      </w:r>
    </w:p>
    <w:p w14:paraId="17D81A87" w14:textId="28FB4F68" w:rsidR="000018AA" w:rsidRPr="003F6E00" w:rsidRDefault="00443E91" w:rsidP="00934AA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 przypadku zgłoszenia innego miejsca </w:t>
      </w:r>
      <w:r w:rsidR="002E3BE1">
        <w:rPr>
          <w:rFonts w:ascii="Times New Roman" w:hAnsi="Times New Roman"/>
          <w:sz w:val="24"/>
        </w:rPr>
        <w:t>pochodzenia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lub miejsca działania beneficjent musi uzasadnić taką zmianę.</w:t>
      </w:r>
    </w:p>
    <w:p w14:paraId="0BF6D82B" w14:textId="73248DFD" w:rsidR="00F94869" w:rsidRPr="003F6E00" w:rsidRDefault="00F94869" w:rsidP="00934AAE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280BCF58" w14:textId="50DE8134" w:rsidR="00A907AD" w:rsidRPr="003F6E00" w:rsidRDefault="003803A4" w:rsidP="002736B1">
      <w:pPr>
        <w:pStyle w:val="Nagwek2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3F6E00">
        <w:t>1.1 Podróż</w:t>
      </w:r>
      <w:r w:rsidR="00642B2F">
        <w:t>e</w:t>
      </w:r>
      <w:r w:rsidRPr="003F6E00">
        <w:rPr>
          <w:b w:val="0"/>
        </w:rPr>
        <w:t xml:space="preserve"> </w:t>
      </w:r>
    </w:p>
    <w:p w14:paraId="57D12370" w14:textId="23F8FF63" w:rsidR="00A907AD" w:rsidRPr="003F6E00" w:rsidRDefault="00642CDD" w:rsidP="006508E8">
      <w:p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F6E00">
        <w:rPr>
          <w:rFonts w:ascii="Times New Roman" w:hAnsi="Times New Roman"/>
          <w:sz w:val="24"/>
          <w:u w:val="single"/>
        </w:rPr>
        <w:t>a) Obliczanie całkowitego wkładu jednostkowego</w:t>
      </w:r>
      <w:r w:rsidRPr="003F6E00">
        <w:rPr>
          <w:rFonts w:ascii="Times New Roman" w:hAnsi="Times New Roman"/>
          <w:sz w:val="24"/>
        </w:rPr>
        <w:t xml:space="preserve">: </w:t>
      </w:r>
    </w:p>
    <w:p w14:paraId="4BB67D3C" w14:textId="32056DD7" w:rsidR="00727DB9" w:rsidRPr="003F6E00" w:rsidRDefault="00A907AD" w:rsidP="002B56F3">
      <w:p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na pokrycie </w:t>
      </w:r>
      <w:r w:rsidR="0056432D">
        <w:rPr>
          <w:rFonts w:ascii="Times New Roman" w:hAnsi="Times New Roman"/>
          <w:sz w:val="24"/>
        </w:rPr>
        <w:t>wsparcia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podróży oblicza się, mnożąc liczbę uczestników i osób towarzyszących w danym przedziale odległości przez wkład jednostkowy</w:t>
      </w:r>
      <w:r w:rsidR="0056432D">
        <w:rPr>
          <w:rFonts w:ascii="Times New Roman" w:hAnsi="Times New Roman"/>
          <w:sz w:val="24"/>
        </w:rPr>
        <w:t>,</w:t>
      </w:r>
      <w:r w:rsidRPr="003F6E00">
        <w:rPr>
          <w:rFonts w:ascii="Times New Roman" w:hAnsi="Times New Roman"/>
          <w:sz w:val="24"/>
        </w:rPr>
        <w:t xml:space="preserve"> mający zastosowanie do danego przedziału odległości i rodzaju podróży (z wykorzystaniem </w:t>
      </w:r>
      <w:r w:rsidR="0056432D">
        <w:rPr>
          <w:rFonts w:ascii="Times New Roman" w:hAnsi="Times New Roman"/>
          <w:sz w:val="24"/>
        </w:rPr>
        <w:t xml:space="preserve"> lub bez wykorzystania </w:t>
      </w:r>
      <w:r w:rsidRPr="003F6E00">
        <w:rPr>
          <w:rFonts w:ascii="Times New Roman" w:hAnsi="Times New Roman"/>
          <w:sz w:val="24"/>
        </w:rPr>
        <w:t xml:space="preserve">ekologicznych środków transportu), jak określono w załączniku 3 do umowy. </w:t>
      </w:r>
    </w:p>
    <w:p w14:paraId="1D96ADFC" w14:textId="4448B84D" w:rsidR="00050F4E" w:rsidRPr="003F6E00" w:rsidRDefault="00050F4E" w:rsidP="002B56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Aby ustalić odpowiedni przedział odległości, beneficjent wskazuje odległość pokonywaną podczas podróży w jedną stronę, obliczoną za pomocą internetowego kalkulatora odległości </w:t>
      </w:r>
      <w:r w:rsidRPr="003F6E00">
        <w:rPr>
          <w:rFonts w:ascii="Times New Roman" w:hAnsi="Times New Roman"/>
          <w:sz w:val="24"/>
        </w:rPr>
        <w:lastRenderedPageBreak/>
        <w:t xml:space="preserve">dostępnego na stronie internetowej Komisji pod adresem: </w:t>
      </w:r>
      <w:hyperlink r:id="rId11" w:history="1">
        <w:r w:rsidRPr="003F6E00">
          <w:rPr>
            <w:rFonts w:ascii="Times New Roman" w:hAnsi="Times New Roman"/>
            <w:color w:val="0000FF"/>
            <w:sz w:val="24"/>
            <w:u w:val="single"/>
          </w:rPr>
          <w:t>http://ec.europa.eu/programmes/erasmus-plus/resources/distance-calculator_pl</w:t>
        </w:r>
      </w:hyperlink>
      <w:r w:rsidRPr="003F6E00">
        <w:rPr>
          <w:rFonts w:ascii="Times New Roman" w:hAnsi="Times New Roman"/>
          <w:sz w:val="24"/>
        </w:rPr>
        <w:t xml:space="preserve">. </w:t>
      </w:r>
    </w:p>
    <w:p w14:paraId="3316ACB9" w14:textId="334E8CA3" w:rsidR="00EB25FD" w:rsidRPr="003F6E00" w:rsidRDefault="00DC41F5" w:rsidP="002736B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Beneficjent oblicza całkowity wkład jednostkowy na pokrycie wsparcia podróży za pośrednictwem narzędzia sprawozdawczości i zarządzania programem Erasmus+ na podstawie mających zastosowanie stawek wkładu jednostkowego. </w:t>
      </w:r>
    </w:p>
    <w:p w14:paraId="7B0E19CC" w14:textId="72DAEF1C" w:rsidR="002E268B" w:rsidRPr="003F6E00" w:rsidRDefault="00050F4E" w:rsidP="00C114C7">
      <w:pPr>
        <w:pStyle w:val="Akapitzlist"/>
        <w:numPr>
          <w:ilvl w:val="0"/>
          <w:numId w:val="25"/>
        </w:numPr>
        <w:suppressAutoHyphens/>
        <w:spacing w:line="100" w:lineRule="atLeast"/>
        <w:rPr>
          <w:rFonts w:eastAsia="Calibri"/>
          <w:szCs w:val="24"/>
        </w:rPr>
      </w:pPr>
      <w:r w:rsidRPr="003F6E00">
        <w:rPr>
          <w:u w:val="single"/>
        </w:rPr>
        <w:t>Zdarzenie inicjujące</w:t>
      </w:r>
    </w:p>
    <w:p w14:paraId="1F607AD7" w14:textId="608A9B02" w:rsidR="00050F4E" w:rsidRPr="003F6E00" w:rsidRDefault="0056432D" w:rsidP="002B56F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Wsparcie podróży jest kwalifikowalne </w:t>
      </w:r>
      <w:r w:rsidR="002E268B" w:rsidRPr="003F6E00">
        <w:rPr>
          <w:rFonts w:ascii="Times New Roman" w:hAnsi="Times New Roman"/>
          <w:sz w:val="24"/>
        </w:rPr>
        <w:t xml:space="preserve"> wtedy, gdy uczestnik faktycznie podjął działanie.</w:t>
      </w:r>
    </w:p>
    <w:p w14:paraId="53555FE6" w14:textId="77777777" w:rsidR="00050F4E" w:rsidRPr="003F6E00" w:rsidRDefault="00050F4E" w:rsidP="00050F4E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7F5E9D" w14:textId="77777777" w:rsidR="0056432D" w:rsidRPr="00642B2F" w:rsidRDefault="00050F4E" w:rsidP="0056432D">
      <w:pPr>
        <w:pStyle w:val="Akapitzlist"/>
        <w:numPr>
          <w:ilvl w:val="0"/>
          <w:numId w:val="25"/>
        </w:numPr>
        <w:suppressAutoHyphens/>
        <w:spacing w:after="0" w:line="100" w:lineRule="atLeast"/>
        <w:rPr>
          <w:rFonts w:eastAsia="SimSun"/>
          <w:color w:val="000000"/>
          <w:szCs w:val="24"/>
        </w:rPr>
      </w:pPr>
      <w:r w:rsidRPr="003F6E00">
        <w:rPr>
          <w:color w:val="000000"/>
          <w:u w:val="single"/>
        </w:rPr>
        <w:t>Dokumenty potwierdzające</w:t>
      </w:r>
      <w:r w:rsidR="0056432D">
        <w:rPr>
          <w:color w:val="000000"/>
          <w:u w:val="single"/>
        </w:rPr>
        <w:t xml:space="preserve"> </w:t>
      </w:r>
    </w:p>
    <w:p w14:paraId="3760AC11" w14:textId="77777777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  <w:u w:val="single"/>
        </w:rPr>
      </w:pPr>
    </w:p>
    <w:p w14:paraId="7179A4AE" w14:textId="40697CD5" w:rsidR="0056432D" w:rsidRPr="00642B2F" w:rsidRDefault="0056432D" w:rsidP="0056432D">
      <w:pPr>
        <w:pStyle w:val="Akapitzlist"/>
        <w:numPr>
          <w:ilvl w:val="0"/>
          <w:numId w:val="37"/>
        </w:numPr>
        <w:suppressAutoHyphens/>
        <w:spacing w:after="0" w:line="100" w:lineRule="atLeast"/>
        <w:rPr>
          <w:rFonts w:eastAsia="SimSun"/>
          <w:color w:val="000000"/>
          <w:szCs w:val="24"/>
        </w:rPr>
      </w:pPr>
      <w:r w:rsidRPr="0056432D">
        <w:rPr>
          <w:color w:val="000000"/>
        </w:rPr>
        <w:t>w przypadku działań indywidualnych:</w:t>
      </w:r>
    </w:p>
    <w:p w14:paraId="7A1DADB9" w14:textId="77777777" w:rsidR="0056432D" w:rsidRPr="0056432D" w:rsidRDefault="0056432D" w:rsidP="00642B2F">
      <w:pPr>
        <w:pStyle w:val="Akapitzlist"/>
        <w:suppressAutoHyphens/>
        <w:spacing w:after="0" w:line="100" w:lineRule="atLeast"/>
        <w:ind w:left="1440"/>
        <w:rPr>
          <w:rFonts w:eastAsia="SimSun"/>
          <w:color w:val="000000"/>
          <w:szCs w:val="24"/>
        </w:rPr>
      </w:pPr>
    </w:p>
    <w:p w14:paraId="17FE2740" w14:textId="29E6E0CE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050F4E" w:rsidRPr="0056432D">
        <w:rPr>
          <w:color w:val="000000"/>
        </w:rPr>
        <w:t xml:space="preserve">dowód uczestnictwa w działaniu w formie dokumentu </w:t>
      </w:r>
      <w:proofErr w:type="spellStart"/>
      <w:r w:rsidR="00050F4E" w:rsidRPr="0056432D">
        <w:rPr>
          <w:color w:val="000000"/>
        </w:rPr>
        <w:t>Europass</w:t>
      </w:r>
      <w:proofErr w:type="spellEnd"/>
      <w:r w:rsidR="00050F4E" w:rsidRPr="0056432D">
        <w:rPr>
          <w:color w:val="000000"/>
        </w:rPr>
        <w:t>-Mobilność lub innego rodzaju dokumentu określającego efekty uczenia się, a także daty rozpoczęcia i zakończenia działania.</w:t>
      </w:r>
    </w:p>
    <w:p w14:paraId="2616DBE5" w14:textId="194B081E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73F10267" w14:textId="19A1A22C" w:rsidR="0056432D" w:rsidRPr="00642B2F" w:rsidRDefault="00050F4E" w:rsidP="0056432D">
      <w:pPr>
        <w:pStyle w:val="Akapitzlist"/>
        <w:suppressAutoHyphens/>
        <w:spacing w:after="0" w:line="100" w:lineRule="atLeast"/>
        <w:rPr>
          <w:color w:val="000000"/>
        </w:rPr>
      </w:pPr>
      <w:r w:rsidRPr="00642B2F">
        <w:rPr>
          <w:color w:val="000000"/>
        </w:rPr>
        <w:t xml:space="preserve">W przypadku </w:t>
      </w:r>
      <w:r w:rsidR="0056432D" w:rsidRPr="00642B2F">
        <w:rPr>
          <w:color w:val="000000"/>
        </w:rPr>
        <w:t xml:space="preserve">udziału osób towarzyszących </w:t>
      </w:r>
      <w:r w:rsidRPr="00642B2F">
        <w:rPr>
          <w:color w:val="000000"/>
        </w:rPr>
        <w:t xml:space="preserve"> ich </w:t>
      </w:r>
      <w:r w:rsidR="002E05BF" w:rsidRPr="00642B2F">
        <w:rPr>
          <w:color w:val="000000"/>
        </w:rPr>
        <w:t xml:space="preserve">imiona i </w:t>
      </w:r>
      <w:r w:rsidRPr="00642B2F">
        <w:rPr>
          <w:color w:val="000000"/>
        </w:rPr>
        <w:t xml:space="preserve">nazwiska oraz </w:t>
      </w:r>
      <w:r w:rsidR="0056432D" w:rsidRPr="00642B2F">
        <w:rPr>
          <w:color w:val="000000"/>
        </w:rPr>
        <w:t>okres</w:t>
      </w:r>
      <w:r w:rsidRPr="00642B2F">
        <w:rPr>
          <w:color w:val="000000"/>
        </w:rPr>
        <w:t xml:space="preserve"> pobytu</w:t>
      </w:r>
      <w:r w:rsidR="0056432D" w:rsidRPr="00642B2F">
        <w:rPr>
          <w:color w:val="000000"/>
        </w:rPr>
        <w:t xml:space="preserve"> muszą zostać wpisane w tym samym dokumencie lub w oddzielnym zaświadczeniu</w:t>
      </w:r>
      <w:r w:rsidRPr="00642B2F">
        <w:rPr>
          <w:color w:val="000000"/>
        </w:rPr>
        <w:t>.</w:t>
      </w:r>
    </w:p>
    <w:p w14:paraId="23DA98F9" w14:textId="68D72263" w:rsidR="0056432D" w:rsidRPr="00642B2F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47FDA926" w14:textId="204F16D8" w:rsidR="006126B1" w:rsidRPr="00642B2F" w:rsidRDefault="46FA41C3" w:rsidP="0056432D">
      <w:pPr>
        <w:pStyle w:val="Akapitzlist"/>
        <w:suppressAutoHyphens/>
        <w:spacing w:after="0" w:line="100" w:lineRule="atLeast"/>
        <w:rPr>
          <w:color w:val="000000" w:themeColor="text1"/>
        </w:rPr>
      </w:pPr>
      <w:r w:rsidRPr="00642B2F">
        <w:rPr>
          <w:color w:val="000000" w:themeColor="text1"/>
        </w:rPr>
        <w:t xml:space="preserve">Dokumenty potwierdzające muszą być podpisane przez organizację przyjmującą lub organizację wysyłającą. </w:t>
      </w:r>
    </w:p>
    <w:p w14:paraId="475C8A4E" w14:textId="77777777" w:rsidR="006126B1" w:rsidRPr="00642B2F" w:rsidRDefault="006126B1" w:rsidP="0056432D">
      <w:pPr>
        <w:pStyle w:val="Akapitzlist"/>
        <w:suppressAutoHyphens/>
        <w:spacing w:after="0" w:line="100" w:lineRule="atLeast"/>
        <w:rPr>
          <w:color w:val="000000" w:themeColor="text1"/>
        </w:rPr>
      </w:pPr>
    </w:p>
    <w:p w14:paraId="4637A89C" w14:textId="2E65948B" w:rsidR="0056432D" w:rsidRDefault="46FA41C3" w:rsidP="0056432D">
      <w:pPr>
        <w:pStyle w:val="Akapitzlist"/>
        <w:suppressAutoHyphens/>
        <w:spacing w:after="0" w:line="100" w:lineRule="atLeast"/>
        <w:rPr>
          <w:color w:val="000000"/>
        </w:rPr>
      </w:pPr>
      <w:r w:rsidRPr="00642B2F">
        <w:rPr>
          <w:color w:val="000000" w:themeColor="text1"/>
        </w:rPr>
        <w:t>W przypadku zaproszonych ekspertów wykaz efektów uczenia się zostanie zastąpiony programem uczenia się udostępnionym przez eksperta i podpisanym przez organizację zapraszającą</w:t>
      </w:r>
      <w:r w:rsidR="00CE77E4" w:rsidRPr="00642B2F">
        <w:rPr>
          <w:color w:val="000000" w:themeColor="text1"/>
        </w:rPr>
        <w:t xml:space="preserve"> i zaproszonego eksperta</w:t>
      </w:r>
      <w:r w:rsidRPr="00642B2F">
        <w:rPr>
          <w:color w:val="000000" w:themeColor="text1"/>
        </w:rPr>
        <w:t>.</w:t>
      </w:r>
      <w:r w:rsidRPr="46FA41C3">
        <w:rPr>
          <w:color w:val="000000" w:themeColor="text1"/>
        </w:rPr>
        <w:t xml:space="preserve"> </w:t>
      </w:r>
    </w:p>
    <w:p w14:paraId="4BE83351" w14:textId="77777777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24B66FFC" w14:textId="1AC9D474" w:rsidR="00050F4E" w:rsidRDefault="00050F4E" w:rsidP="46FA41C3">
      <w:pPr>
        <w:pStyle w:val="Akapitzlist"/>
        <w:suppressAutoHyphens/>
        <w:spacing w:after="0" w:line="100" w:lineRule="atLeast"/>
        <w:rPr>
          <w:rStyle w:val="normaltextrun"/>
          <w:shd w:val="clear" w:color="auto" w:fill="FFFFFF"/>
        </w:rPr>
      </w:pPr>
      <w:r w:rsidRPr="0056432D">
        <w:rPr>
          <w:color w:val="000000"/>
        </w:rPr>
        <w:t xml:space="preserve">Ponadto w odniesieniu do następujących rodzajów działań wymagana będzie – jako dokumentacja uzupełniająca – podpisana umowa o udzielenie dotacji między beneficjentem a uczestnikiem: </w:t>
      </w:r>
      <w:r w:rsidR="00A1574F" w:rsidRPr="46FA41C3">
        <w:t xml:space="preserve">obserwacja pracy, wyjazd </w:t>
      </w:r>
      <w:r w:rsidR="00E71556" w:rsidRPr="46FA41C3">
        <w:rPr>
          <w:rStyle w:val="normaltextrun"/>
          <w:shd w:val="clear" w:color="auto" w:fill="FFFFFF"/>
        </w:rPr>
        <w:t>w celu prowadzenia zajęć, kursy i szkolenia, krótkoterminowa mobilność dorosłych osób uczących się, długoterminowa mobilność dorosłych osób uczących się, przyjmowanie szkolących się nauczycieli i edukatorów.</w:t>
      </w:r>
    </w:p>
    <w:p w14:paraId="59EF255E" w14:textId="77777777" w:rsidR="006126B1" w:rsidRPr="00642B2F" w:rsidRDefault="006126B1" w:rsidP="46FA41C3">
      <w:pPr>
        <w:pStyle w:val="Akapitzlist"/>
        <w:suppressAutoHyphens/>
        <w:spacing w:after="0" w:line="100" w:lineRule="atLeast"/>
        <w:rPr>
          <w:rFonts w:eastAsia="SimSun"/>
          <w:color w:val="000000"/>
        </w:rPr>
      </w:pPr>
    </w:p>
    <w:p w14:paraId="21A9B06A" w14:textId="74D6106C" w:rsidR="0056432D" w:rsidRPr="00642B2F" w:rsidRDefault="0056432D" w:rsidP="0056432D">
      <w:pPr>
        <w:pStyle w:val="Akapitzlist"/>
        <w:numPr>
          <w:ilvl w:val="0"/>
          <w:numId w:val="37"/>
        </w:numPr>
        <w:suppressAutoHyphens/>
        <w:spacing w:after="240" w:line="276" w:lineRule="auto"/>
        <w:rPr>
          <w:rFonts w:eastAsia="SimSun"/>
          <w:color w:val="000000"/>
          <w:szCs w:val="24"/>
        </w:rPr>
      </w:pPr>
      <w:r>
        <w:rPr>
          <w:color w:val="000000"/>
        </w:rPr>
        <w:t>w przypadku działań grupowych:</w:t>
      </w:r>
    </w:p>
    <w:p w14:paraId="42782135" w14:textId="59CACFBF" w:rsidR="0056432D" w:rsidRPr="00642B2F" w:rsidRDefault="0056432D" w:rsidP="0056432D">
      <w:pPr>
        <w:pStyle w:val="Akapitzlist"/>
        <w:suppressAutoHyphens/>
        <w:spacing w:after="240" w:line="276" w:lineRule="auto"/>
        <w:ind w:left="1440"/>
        <w:rPr>
          <w:color w:val="000000"/>
        </w:rPr>
      </w:pPr>
      <w:r w:rsidRPr="00642B2F">
        <w:rPr>
          <w:color w:val="000000"/>
        </w:rPr>
        <w:t xml:space="preserve">- lista uczestników i osób towarzyszących </w:t>
      </w:r>
      <w:r w:rsidR="00050F4E" w:rsidRPr="00642B2F">
        <w:rPr>
          <w:color w:val="000000"/>
        </w:rPr>
        <w:t>oraz zrealizowan</w:t>
      </w:r>
      <w:r w:rsidRPr="00642B2F">
        <w:rPr>
          <w:color w:val="000000"/>
        </w:rPr>
        <w:t>y</w:t>
      </w:r>
      <w:r w:rsidR="00050F4E" w:rsidRPr="00642B2F">
        <w:rPr>
          <w:color w:val="000000"/>
        </w:rPr>
        <w:t xml:space="preserve"> program uczenia się (w tym</w:t>
      </w:r>
      <w:r w:rsidR="002E05BF" w:rsidRPr="00642B2F">
        <w:rPr>
          <w:color w:val="000000"/>
        </w:rPr>
        <w:t xml:space="preserve"> na określający datę rozpoczęcia i zakończenia działania, harmonogram działań i zastosowane metody</w:t>
      </w:r>
      <w:r w:rsidR="00050F4E" w:rsidRPr="00642B2F">
        <w:rPr>
          <w:color w:val="000000"/>
        </w:rPr>
        <w:t xml:space="preserve"> ). </w:t>
      </w:r>
    </w:p>
    <w:p w14:paraId="05F2EC6B" w14:textId="0CCA2849" w:rsidR="00050F4E" w:rsidRPr="00642B2F" w:rsidRDefault="00050F4E" w:rsidP="00642B2F">
      <w:pPr>
        <w:pStyle w:val="Akapitzlist"/>
        <w:suppressAutoHyphens/>
        <w:spacing w:after="240" w:line="276" w:lineRule="auto"/>
        <w:ind w:left="1440"/>
        <w:rPr>
          <w:rFonts w:eastAsia="SimSun"/>
          <w:color w:val="000000"/>
          <w:szCs w:val="24"/>
        </w:rPr>
      </w:pPr>
      <w:r w:rsidRPr="00642B2F">
        <w:rPr>
          <w:color w:val="000000"/>
        </w:rPr>
        <w:t>Dokumenty potwierdzające muszą być podpisane przez organizację wysyłającą i organizację przyjmującą. W przypadku działań organizowanych w siedzibie jednej z instytucji Unii Europejskiej dokumenty potwierdzające muszą być podpisane przez dwie organizacje wysyłające.</w:t>
      </w:r>
    </w:p>
    <w:p w14:paraId="742A5489" w14:textId="70C568BD" w:rsidR="00ED7C3D" w:rsidRPr="00642B2F" w:rsidRDefault="00ED7C3D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7018CA38" w14:textId="4E26137E" w:rsidR="00BE5ACB" w:rsidRPr="00642B2F" w:rsidRDefault="00BE5ACB" w:rsidP="00BE5AC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color w:val="000000"/>
          <w:sz w:val="24"/>
        </w:rPr>
        <w:t xml:space="preserve"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  <w:r w:rsidRPr="00642B2F">
        <w:rPr>
          <w:rFonts w:ascii="Times New Roman" w:hAnsi="Times New Roman"/>
          <w:sz w:val="24"/>
        </w:rPr>
        <w:t xml:space="preserve">W przypadku działań grupowych oświadczenie o podróży grupy podpisze organizacja wysyłająca. </w:t>
      </w:r>
    </w:p>
    <w:p w14:paraId="60501EFB" w14:textId="77777777" w:rsidR="00BE5ACB" w:rsidRPr="00642B2F" w:rsidRDefault="00BE5ACB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4075C7A9" w14:textId="5D197A98" w:rsidR="00405EFB" w:rsidRPr="003F6E00" w:rsidRDefault="46FA41C3" w:rsidP="00EB2CC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  <w:szCs w:val="24"/>
        </w:rPr>
        <w:t xml:space="preserve">Jeżeli miejsce rozpoczęcia podróży jest inne niż miejsce </w:t>
      </w:r>
      <w:r w:rsidR="00ED7C3D" w:rsidRPr="00642B2F">
        <w:rPr>
          <w:rFonts w:ascii="Times New Roman" w:hAnsi="Times New Roman"/>
          <w:sz w:val="24"/>
          <w:szCs w:val="24"/>
        </w:rPr>
        <w:t xml:space="preserve">pochodzenia </w:t>
      </w:r>
      <w:r w:rsidRPr="00642B2F">
        <w:rPr>
          <w:rFonts w:ascii="Times New Roman" w:hAnsi="Times New Roman"/>
          <w:sz w:val="24"/>
          <w:szCs w:val="24"/>
        </w:rPr>
        <w:t>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001F9963" w14:textId="209F5108" w:rsidR="00050F4E" w:rsidRPr="003F6E00" w:rsidRDefault="00791D7A" w:rsidP="000950C5">
      <w:pPr>
        <w:pStyle w:val="Nagwek2"/>
        <w:ind w:left="0" w:firstLine="0"/>
        <w:rPr>
          <w:rFonts w:eastAsia="Calibri"/>
          <w:b w:val="0"/>
          <w:bCs w:val="0"/>
          <w:szCs w:val="24"/>
        </w:rPr>
      </w:pPr>
      <w:r w:rsidRPr="003F6E00">
        <w:t>1.2 Wsparcie indywidualne</w:t>
      </w:r>
    </w:p>
    <w:p w14:paraId="0E049085" w14:textId="08F3E183" w:rsidR="0019420E" w:rsidRPr="003F6E00" w:rsidRDefault="0019420E" w:rsidP="00C114C7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240" w:line="276" w:lineRule="auto"/>
        <w:rPr>
          <w:rFonts w:eastAsia="Calibri"/>
          <w:szCs w:val="24"/>
        </w:rPr>
      </w:pPr>
      <w:r w:rsidRPr="003F6E00">
        <w:rPr>
          <w:u w:val="single"/>
        </w:rPr>
        <w:t>Obliczanie całkowitego wkładu jednostkowego</w:t>
      </w:r>
      <w:r w:rsidRPr="003F6E00">
        <w:t xml:space="preserve">: </w:t>
      </w:r>
    </w:p>
    <w:p w14:paraId="574C1BF8" w14:textId="25C694E7" w:rsidR="00050F4E" w:rsidRPr="003F6E00" w:rsidRDefault="46FA41C3" w:rsidP="46FA41C3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hAnsi="Times New Roman"/>
          <w:sz w:val="24"/>
          <w:szCs w:val="24"/>
        </w:rPr>
        <w:t>Całkowity wkład jednostkowy oblicza się, mnożąc liczbę dni w przeliczeniu na uczestnika i osobę towarzyszącą przez wkład jednostkowy mający zastosowanie w przeliczeniu na dzień w danym kraju przyjmującym, jak określono w załączniku 3 do umowy. Można dodać dni podróży, jeżeli są one istotne dla danego działania.</w:t>
      </w:r>
    </w:p>
    <w:p w14:paraId="68B37260" w14:textId="34ADAF0C" w:rsidR="00050F4E" w:rsidRPr="003F6E00" w:rsidRDefault="00050F4E" w:rsidP="003C530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4737B76C" w14:textId="01BB1BC2" w:rsidR="00050F4E" w:rsidRPr="003F6E00" w:rsidRDefault="00050F4E" w:rsidP="00CC28C4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5081D591" w14:textId="77777777" w:rsidR="00CC28C4" w:rsidRPr="003F6E00" w:rsidRDefault="00050F4E" w:rsidP="00C114C7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240" w:line="100" w:lineRule="atLeast"/>
        <w:rPr>
          <w:rFonts w:eastAsia="Calibri"/>
          <w:szCs w:val="24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3F848F50" w14:textId="4E4B2A60" w:rsidR="00050F4E" w:rsidRPr="003F6E00" w:rsidRDefault="00CC28C4" w:rsidP="00CC28C4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Wsparcie indywidualne jest </w:t>
      </w:r>
      <w:r w:rsidR="0056432D">
        <w:rPr>
          <w:rFonts w:ascii="Times New Roman" w:hAnsi="Times New Roman"/>
          <w:sz w:val="24"/>
        </w:rPr>
        <w:t>kwalifikowalne (uprawnione)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tylko wtedy, gdy uczestnik faktycznie podjął działanie w określonym czasie.</w:t>
      </w:r>
    </w:p>
    <w:p w14:paraId="5B7ACB2D" w14:textId="77777777" w:rsidR="00050F4E" w:rsidRPr="003F6E00" w:rsidRDefault="00050F4E" w:rsidP="00C114C7">
      <w:pPr>
        <w:numPr>
          <w:ilvl w:val="0"/>
          <w:numId w:val="26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color w:val="000000"/>
          <w:sz w:val="24"/>
          <w:u w:val="single"/>
        </w:rPr>
        <w:t>Dokumenty potwierdzające:</w:t>
      </w:r>
    </w:p>
    <w:p w14:paraId="126FC7C5" w14:textId="34A57127" w:rsidR="000A6662" w:rsidRPr="003F6E00" w:rsidRDefault="000A6662" w:rsidP="00804C45">
      <w:pPr>
        <w:pStyle w:val="Akapitzlist"/>
        <w:suppressAutoHyphens/>
        <w:spacing w:after="240" w:line="276" w:lineRule="auto"/>
        <w:ind w:left="0"/>
        <w:rPr>
          <w:rFonts w:eastAsia="Calibri"/>
          <w:szCs w:val="24"/>
        </w:rPr>
      </w:pPr>
      <w:r w:rsidRPr="003F6E00">
        <w:t xml:space="preserve">Te same dokumenty potwierdzające, które są wymagane w przypadku podróży </w:t>
      </w:r>
      <w:r w:rsidR="0056432D">
        <w:t xml:space="preserve">bez wykorzystania ekologicznych środków transportu </w:t>
      </w:r>
      <w:r w:rsidRPr="003F6E00">
        <w:t>(zob. sekcja 1.1.c).</w:t>
      </w:r>
    </w:p>
    <w:p w14:paraId="6BEC9BA5" w14:textId="2381E527" w:rsidR="00050F4E" w:rsidRPr="003F6E00" w:rsidRDefault="00050F4E" w:rsidP="00C114C7">
      <w:pPr>
        <w:numPr>
          <w:ilvl w:val="0"/>
          <w:numId w:val="26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F6E00">
        <w:rPr>
          <w:rFonts w:ascii="Times New Roman" w:hAnsi="Times New Roman"/>
          <w:color w:val="000000"/>
          <w:sz w:val="24"/>
          <w:u w:val="single"/>
        </w:rPr>
        <w:t xml:space="preserve">Sprawozdawczość: </w:t>
      </w:r>
    </w:p>
    <w:p w14:paraId="7367949D" w14:textId="49F2BB8F" w:rsidR="00BC1584" w:rsidRPr="003F6E00" w:rsidRDefault="00F17F3C" w:rsidP="00CD78E4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bookmarkStart w:id="0" w:name="_Hlk116664147"/>
      <w:r w:rsidRPr="00642B2F">
        <w:rPr>
          <w:rFonts w:ascii="Times New Roman" w:hAnsi="Times New Roman"/>
          <w:sz w:val="24"/>
        </w:rPr>
        <w:t>Uczestnicy muszą skorzystać ze standardowego kwestionariusza internetowego udostępnionego przez Komisję Europejską (sprawozdanie uczestnika), aby przedstawić informacje faktyczne i ocenę działania w zakresie mobilności, jego przygotowania i działań</w:t>
      </w:r>
      <w:r w:rsidR="00CE77E4" w:rsidRPr="00642B2F">
        <w:rPr>
          <w:rFonts w:ascii="Times New Roman" w:hAnsi="Times New Roman"/>
          <w:sz w:val="24"/>
        </w:rPr>
        <w:t xml:space="preserve"> podejmowanych po jego zakończeniu</w:t>
      </w:r>
      <w:r w:rsidRPr="00642B2F">
        <w:rPr>
          <w:rFonts w:ascii="Times New Roman" w:hAnsi="Times New Roman"/>
          <w:sz w:val="24"/>
        </w:rPr>
        <w:t>.</w:t>
      </w:r>
      <w:r w:rsidRPr="003F6E00">
        <w:rPr>
          <w:rFonts w:ascii="Times New Roman" w:hAnsi="Times New Roman"/>
          <w:sz w:val="24"/>
        </w:rPr>
        <w:t xml:space="preserve"> </w:t>
      </w:r>
    </w:p>
    <w:bookmarkEnd w:id="0"/>
    <w:p w14:paraId="6F362200" w14:textId="5CA8D8C3" w:rsidR="00B22CF8" w:rsidRPr="003F6E00" w:rsidRDefault="00B22CF8" w:rsidP="00CD78E4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Zaproszeni eksperci nie zostaną poproszeni o przedłożenie sprawozdania uczestnika.</w:t>
      </w:r>
    </w:p>
    <w:p w14:paraId="1FC5F724" w14:textId="4A21CFFE" w:rsidR="00050F4E" w:rsidRPr="003F6E00" w:rsidRDefault="005504C0" w:rsidP="00CD78E4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Sprawozdania uczestników dotyczące działań w zakresie mobilności grupowej w imieniu całej grupy wypełnia kierująca osoba towarzysząca.</w:t>
      </w:r>
    </w:p>
    <w:p w14:paraId="0CD01939" w14:textId="04F6E53B" w:rsidR="00050F4E" w:rsidRPr="003F6E00" w:rsidRDefault="00CD78E4" w:rsidP="00CD78E4">
      <w:pPr>
        <w:pStyle w:val="Nagwek2"/>
        <w:rPr>
          <w:rFonts w:eastAsia="Calibri"/>
        </w:rPr>
      </w:pPr>
      <w:r w:rsidRPr="003F6E00">
        <w:t>1.3 Wsparcie organizacyjne</w:t>
      </w:r>
    </w:p>
    <w:p w14:paraId="6B098D4D" w14:textId="42ED1577" w:rsidR="003A71BF" w:rsidRPr="003F6E00" w:rsidRDefault="00050F4E" w:rsidP="00C114C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>Obliczanie całkowitego wkładu jednostkowego</w:t>
      </w:r>
    </w:p>
    <w:p w14:paraId="7A9BBE85" w14:textId="2C5CCE94" w:rsidR="00050F4E" w:rsidRPr="003F6E00" w:rsidRDefault="00165414" w:rsidP="00435C65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Całkowity wkład jednostkowy oblicza się, mnożąc łączną liczbę uczestników w działaniach w zakresie mobilności przez mający zastosowanie wkład jednostkowy, jak określono w załączniku 3 do umowy. Osoby towarzyszące oraz osoby biorące udział w wizytach przygotowawczych nie są uznawane za uczestników działań w zakresie mobilności i nie są brane pod uwagę przy obliczaniu wsparcia organizacyjnego.</w:t>
      </w:r>
    </w:p>
    <w:p w14:paraId="12089C86" w14:textId="17956E67" w:rsidR="007A235B" w:rsidRPr="003F6E00" w:rsidRDefault="00050F4E" w:rsidP="00832806">
      <w:pPr>
        <w:pStyle w:val="Akapitzlist"/>
        <w:numPr>
          <w:ilvl w:val="0"/>
          <w:numId w:val="27"/>
        </w:numPr>
        <w:suppressAutoHyphens/>
        <w:spacing w:line="276" w:lineRule="auto"/>
        <w:rPr>
          <w:rFonts w:eastAsia="SimSun"/>
          <w:szCs w:val="24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23655913" w14:textId="3C181070" w:rsidR="0056432D" w:rsidRDefault="007A235B" w:rsidP="0091128C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sz w:val="24"/>
        </w:rPr>
        <w:t xml:space="preserve">Wsparcie organizacyjne jest </w:t>
      </w:r>
      <w:r w:rsidR="0056432D">
        <w:rPr>
          <w:rFonts w:ascii="Times New Roman" w:hAnsi="Times New Roman"/>
          <w:sz w:val="24"/>
        </w:rPr>
        <w:t>kwalifikowalne (uprawnione)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 xml:space="preserve">tylko wtedy, gdy uczestnik faktycznie podjął działanie. </w:t>
      </w:r>
    </w:p>
    <w:p w14:paraId="72DC7E73" w14:textId="5A595D70" w:rsidR="00050F4E" w:rsidRPr="003F6E00" w:rsidRDefault="0056432D" w:rsidP="00642B2F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ab/>
      </w:r>
      <w:r w:rsidR="009B4D36" w:rsidRPr="007C5A95">
        <w:rPr>
          <w:rFonts w:ascii="Times New Roman" w:hAnsi="Times New Roman"/>
          <w:sz w:val="24"/>
          <w:u w:val="single"/>
        </w:rPr>
        <w:t>c)</w:t>
      </w:r>
      <w:r w:rsidR="009B4D36" w:rsidRPr="003F6E00">
        <w:rPr>
          <w:rFonts w:ascii="Times New Roman" w:hAnsi="Times New Roman"/>
          <w:sz w:val="24"/>
        </w:rPr>
        <w:t xml:space="preserve"> </w:t>
      </w:r>
      <w:r w:rsidR="00050F4E"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0EF90183" w14:textId="023B6917" w:rsidR="00F450A8" w:rsidRPr="003F6E00" w:rsidRDefault="00050F4E" w:rsidP="008328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Te same dokumenty potwierdzające, które są wymagane w przypadku </w:t>
      </w:r>
      <w:r w:rsidR="0056432D">
        <w:rPr>
          <w:rFonts w:ascii="Times New Roman" w:hAnsi="Times New Roman"/>
          <w:sz w:val="24"/>
        </w:rPr>
        <w:t xml:space="preserve">wsparcia </w:t>
      </w:r>
      <w:r w:rsidRPr="003F6E00">
        <w:rPr>
          <w:rFonts w:ascii="Times New Roman" w:hAnsi="Times New Roman"/>
          <w:sz w:val="24"/>
        </w:rPr>
        <w:t>podróży</w:t>
      </w:r>
      <w:r w:rsidR="009B4D36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 xml:space="preserve"> (zob. sekcja 1.1.c).</w:t>
      </w:r>
    </w:p>
    <w:p w14:paraId="6C7B5F72" w14:textId="77777777" w:rsidR="007C5A95" w:rsidRDefault="000A4EB9" w:rsidP="000A4EB9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1.4-1.6 </w:t>
      </w:r>
    </w:p>
    <w:p w14:paraId="7D5F8A1E" w14:textId="540987E8" w:rsidR="000A4EB9" w:rsidRPr="007C5A95" w:rsidDel="00CD2603" w:rsidRDefault="000A4EB9" w:rsidP="000A4EB9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5A95">
        <w:rPr>
          <w:rFonts w:ascii="Times New Roman" w:eastAsia="Calibri" w:hAnsi="Times New Roman" w:cs="Times New Roman"/>
          <w:sz w:val="24"/>
          <w:szCs w:val="24"/>
        </w:rPr>
        <w:t>Nie dotyczy</w:t>
      </w:r>
      <w:r w:rsidR="007C5A95" w:rsidRPr="007C5A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47639" w14:textId="75A6A72B" w:rsidR="00050F4E" w:rsidRPr="003F6E00" w:rsidRDefault="008A74F7" w:rsidP="008A74F7">
      <w:pPr>
        <w:pStyle w:val="Nagwek2"/>
        <w:ind w:left="0" w:firstLine="0"/>
        <w:rPr>
          <w:rFonts w:ascii="Times New Roman" w:eastAsia="Calibri" w:hAnsi="Times New Roman" w:cs="Times New Roman"/>
          <w:b w:val="0"/>
          <w:bCs w:val="0"/>
          <w:szCs w:val="24"/>
        </w:rPr>
      </w:pPr>
      <w:r w:rsidRPr="003F6E00">
        <w:t>1.7 Wsparcie włączenia dla organizacji</w:t>
      </w:r>
    </w:p>
    <w:p w14:paraId="5462B4FE" w14:textId="729AA669" w:rsidR="00F468CD" w:rsidRPr="003F6E00" w:rsidRDefault="00050F4E" w:rsidP="00C114C7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rPr>
          <w:rFonts w:eastAsia="SimSun"/>
          <w:szCs w:val="24"/>
          <w:u w:val="single"/>
        </w:rPr>
      </w:pPr>
      <w:r w:rsidRPr="003F6E00">
        <w:rPr>
          <w:u w:val="single"/>
        </w:rPr>
        <w:t xml:space="preserve">Obliczanie całkowitego wkładu jednostkowego: </w:t>
      </w:r>
    </w:p>
    <w:p w14:paraId="2B54F501" w14:textId="77777777" w:rsidR="00F468CD" w:rsidRPr="003F6E00" w:rsidRDefault="00F468CD" w:rsidP="00F468CD">
      <w:pPr>
        <w:suppressAutoHyphens/>
        <w:spacing w:after="0" w:line="276" w:lineRule="auto"/>
        <w:rPr>
          <w:rFonts w:eastAsia="SimSun"/>
          <w:szCs w:val="24"/>
          <w:lang w:eastAsia="ar-SA"/>
        </w:rPr>
      </w:pPr>
    </w:p>
    <w:p w14:paraId="06C830DE" w14:textId="19E78A6F" w:rsidR="00050F4E" w:rsidRPr="003F6E00" w:rsidRDefault="00F468CD" w:rsidP="00F468C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oblicza się, mnożąc łączną liczbę uczestników </w:t>
      </w:r>
      <w:r w:rsidR="0056432D">
        <w:rPr>
          <w:rFonts w:ascii="Times New Roman" w:hAnsi="Times New Roman"/>
          <w:sz w:val="24"/>
        </w:rPr>
        <w:t xml:space="preserve">o mniejszych szansach </w:t>
      </w:r>
      <w:r w:rsidRPr="003F6E00">
        <w:rPr>
          <w:rFonts w:ascii="Times New Roman" w:hAnsi="Times New Roman"/>
          <w:sz w:val="24"/>
        </w:rPr>
        <w:t>działań w zakresie mobilności przez mający zastosowanie wkład jednostkowy, jak określono w załączniku 3 do umowy.</w:t>
      </w:r>
    </w:p>
    <w:p w14:paraId="4907650D" w14:textId="77777777" w:rsidR="00050F4E" w:rsidRPr="003F6E00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A921CF" w14:textId="77777777" w:rsidR="00F468CD" w:rsidRPr="003F6E00" w:rsidRDefault="00050F4E" w:rsidP="00C114C7">
      <w:pPr>
        <w:pStyle w:val="Akapitzlist"/>
        <w:numPr>
          <w:ilvl w:val="0"/>
          <w:numId w:val="29"/>
        </w:numPr>
        <w:suppressAutoHyphens/>
        <w:spacing w:line="276" w:lineRule="auto"/>
        <w:ind w:left="709"/>
        <w:rPr>
          <w:rFonts w:eastAsia="SimSun"/>
          <w:szCs w:val="24"/>
          <w:u w:val="single"/>
        </w:rPr>
      </w:pPr>
      <w:r w:rsidRPr="003F6E00">
        <w:rPr>
          <w:u w:val="single"/>
        </w:rPr>
        <w:t xml:space="preserve">Zdarzenie inicjujące: </w:t>
      </w:r>
    </w:p>
    <w:p w14:paraId="4B1DF87B" w14:textId="492005A6" w:rsidR="00050F4E" w:rsidRPr="003F6E00" w:rsidRDefault="00F468CD" w:rsidP="007B286D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Wsparcie włączenia dla organizacji </w:t>
      </w:r>
      <w:r w:rsidR="0056432D">
        <w:rPr>
          <w:rFonts w:ascii="Times New Roman" w:hAnsi="Times New Roman"/>
          <w:sz w:val="24"/>
        </w:rPr>
        <w:t>kwalifikowalne (uprawnione)</w:t>
      </w:r>
      <w:r w:rsidRPr="003F6E00">
        <w:rPr>
          <w:rFonts w:ascii="Times New Roman" w:hAnsi="Times New Roman"/>
          <w:sz w:val="24"/>
        </w:rPr>
        <w:t xml:space="preserve"> tylko wtedy, gdy dany uczestnik faktycznie podjął działanie.</w:t>
      </w:r>
    </w:p>
    <w:p w14:paraId="03E46761" w14:textId="44F05596" w:rsidR="00546C4D" w:rsidRPr="003F6E00" w:rsidRDefault="00546C4D" w:rsidP="00C114C7">
      <w:pPr>
        <w:numPr>
          <w:ilvl w:val="0"/>
          <w:numId w:val="29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</w:p>
    <w:p w14:paraId="283EA9D2" w14:textId="5A9997B7" w:rsidR="00546C4D" w:rsidRPr="003F6E00" w:rsidRDefault="46FA41C3" w:rsidP="005F36AE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hAnsi="Times New Roman"/>
          <w:sz w:val="24"/>
          <w:szCs w:val="24"/>
        </w:rPr>
        <w:t>Dokumentami potwierdzającymi są te same dokumenty potwierdzające, które są wymagane w przypadku wsparcia podróży (zob. sekcja 1.1.c).</w:t>
      </w:r>
    </w:p>
    <w:p w14:paraId="4836EC89" w14:textId="251F8238" w:rsidR="00050F4E" w:rsidRPr="003F6E00" w:rsidRDefault="00050F4E" w:rsidP="00F640CD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</w:rPr>
      </w:pPr>
      <w:r w:rsidRPr="003F6E00">
        <w:rPr>
          <w:rFonts w:ascii="Times New Roman" w:hAnsi="Times New Roman"/>
          <w:color w:val="000000"/>
          <w:sz w:val="24"/>
        </w:rPr>
        <w:t xml:space="preserve">Ponadto: dokumentacja określona przez </w:t>
      </w:r>
      <w:r w:rsidR="00CE77E4">
        <w:rPr>
          <w:rFonts w:ascii="Times New Roman" w:hAnsi="Times New Roman"/>
          <w:color w:val="000000"/>
          <w:sz w:val="24"/>
        </w:rPr>
        <w:t>a</w:t>
      </w:r>
      <w:r w:rsidRPr="003F6E00">
        <w:rPr>
          <w:rFonts w:ascii="Times New Roman" w:hAnsi="Times New Roman"/>
          <w:color w:val="000000"/>
          <w:sz w:val="24"/>
        </w:rPr>
        <w:t xml:space="preserve">gencję </w:t>
      </w:r>
      <w:r w:rsidR="00CE77E4">
        <w:rPr>
          <w:rFonts w:ascii="Times New Roman" w:hAnsi="Times New Roman"/>
          <w:color w:val="000000"/>
          <w:sz w:val="24"/>
        </w:rPr>
        <w:t>n</w:t>
      </w:r>
      <w:r w:rsidRPr="003F6E00">
        <w:rPr>
          <w:rFonts w:ascii="Times New Roman" w:hAnsi="Times New Roman"/>
          <w:color w:val="000000"/>
          <w:sz w:val="24"/>
        </w:rPr>
        <w:t>arodową jako dopuszczalny dowód na to, że uczestnik należy do jednej z kategorii osób o mniejszych szansach wymienionych w przewodniku po programie.</w:t>
      </w:r>
    </w:p>
    <w:p w14:paraId="7E1D1836" w14:textId="52B9A598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szCs w:val="24"/>
        </w:rPr>
      </w:pPr>
      <w:r w:rsidRPr="003F6E00">
        <w:t>1.8 Wsparcie językowe</w:t>
      </w:r>
      <w:r w:rsidRPr="003F6E00">
        <w:rPr>
          <w:rFonts w:ascii="Times New Roman" w:hAnsi="Times New Roman"/>
        </w:rPr>
        <w:t xml:space="preserve"> </w:t>
      </w:r>
    </w:p>
    <w:p w14:paraId="322AB8F5" w14:textId="5053732E" w:rsidR="00E34B20" w:rsidRPr="003F6E00" w:rsidRDefault="00050F4E" w:rsidP="00C114C7">
      <w:pPr>
        <w:pStyle w:val="Akapitzlist"/>
        <w:numPr>
          <w:ilvl w:val="0"/>
          <w:numId w:val="17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 xml:space="preserve">Obliczanie całkowitego wkładu jednostkowego: </w:t>
      </w:r>
    </w:p>
    <w:p w14:paraId="3D36C4A8" w14:textId="44D36573" w:rsidR="00050F4E" w:rsidRDefault="00E34B20" w:rsidP="00E34B20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sz w:val="24"/>
        </w:rPr>
        <w:t>Całkowity wkład jednostkowy oblicza się, mnożąc łączną liczbę uczestników otrzymujących wsparcie językowe przez mający zastosowanie wkład jednostkowy, jak określono w załączniku 3 do umowy.</w:t>
      </w:r>
    </w:p>
    <w:p w14:paraId="060B53B1" w14:textId="67D2C7A0" w:rsidR="0056432D" w:rsidRPr="0056432D" w:rsidRDefault="0056432D" w:rsidP="0056432D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eastAsia="Calibri" w:hAnsi="Times New Roman" w:cs="Times New Roman"/>
          <w:sz w:val="24"/>
          <w:szCs w:val="24"/>
        </w:rPr>
        <w:t>Uczestników, którzy skorzystali ze wsparcia językowego online (OLS), nie uwzględnia się na potrzeby tego obliczenia. Jeżeli wynik oceny OLS wskazuje, że poziom uczestnika w wymaganym języku nie jest objęty systemem OLS, wynik ten zostanie uznany za wystarczające uzasadnienie wniosku o </w:t>
      </w:r>
      <w:r w:rsidR="00CE77E4" w:rsidRPr="00642B2F">
        <w:rPr>
          <w:rFonts w:ascii="Times New Roman" w:eastAsia="Calibri" w:hAnsi="Times New Roman" w:cs="Times New Roman"/>
          <w:sz w:val="24"/>
          <w:szCs w:val="24"/>
        </w:rPr>
        <w:t>wkład</w:t>
      </w:r>
      <w:r w:rsidRPr="00642B2F">
        <w:rPr>
          <w:rFonts w:ascii="Times New Roman" w:eastAsia="Calibri" w:hAnsi="Times New Roman" w:cs="Times New Roman"/>
          <w:sz w:val="24"/>
          <w:szCs w:val="24"/>
        </w:rPr>
        <w:t xml:space="preserve"> jednostkowy wsparcia językowego, jak określono w przewodniku po programie.</w:t>
      </w:r>
    </w:p>
    <w:p w14:paraId="7B964F64" w14:textId="0DF38863" w:rsidR="0056432D" w:rsidRPr="0056432D" w:rsidRDefault="46FA41C3" w:rsidP="0056432D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eastAsia="Calibri" w:hAnsi="Times New Roman" w:cs="Times New Roman"/>
          <w:sz w:val="24"/>
          <w:szCs w:val="24"/>
        </w:rPr>
        <w:t xml:space="preserve">Osoby uczące się w ramach mobilności </w:t>
      </w:r>
      <w:r w:rsidR="00CE77E4">
        <w:rPr>
          <w:rFonts w:ascii="Times New Roman" w:eastAsia="Calibri" w:hAnsi="Times New Roman" w:cs="Times New Roman"/>
          <w:sz w:val="24"/>
          <w:szCs w:val="24"/>
        </w:rPr>
        <w:t>długoterminowej</w:t>
      </w:r>
      <w:r w:rsidRPr="46FA41C3">
        <w:rPr>
          <w:rFonts w:ascii="Times New Roman" w:eastAsia="Calibri" w:hAnsi="Times New Roman" w:cs="Times New Roman"/>
          <w:sz w:val="24"/>
          <w:szCs w:val="24"/>
        </w:rPr>
        <w:t xml:space="preserve"> otrzymają dalsze </w:t>
      </w:r>
      <w:r w:rsidR="00642B2F">
        <w:rPr>
          <w:rFonts w:ascii="Times New Roman" w:eastAsia="Calibri" w:hAnsi="Times New Roman" w:cs="Times New Roman"/>
          <w:sz w:val="24"/>
          <w:szCs w:val="24"/>
        </w:rPr>
        <w:t xml:space="preserve">(dodatkowe) </w:t>
      </w:r>
      <w:r w:rsidRPr="46FA41C3">
        <w:rPr>
          <w:rFonts w:ascii="Times New Roman" w:eastAsia="Calibri" w:hAnsi="Times New Roman" w:cs="Times New Roman"/>
          <w:sz w:val="24"/>
          <w:szCs w:val="24"/>
        </w:rPr>
        <w:t>wsparcie językowe odpowiadające temu samemu wkładowi jednostkowemu określonemu w załączniku 3 do umowy.</w:t>
      </w:r>
    </w:p>
    <w:p w14:paraId="5AD19DF2" w14:textId="77777777" w:rsidR="00DE5A5F" w:rsidRPr="003F6E00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Zdarzenie inicjujące: </w:t>
      </w:r>
    </w:p>
    <w:p w14:paraId="79233061" w14:textId="6E69F9E6" w:rsidR="00050F4E" w:rsidRPr="003F6E00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Wkład jednostkowy </w:t>
      </w:r>
      <w:r w:rsidR="0056432D">
        <w:rPr>
          <w:rFonts w:ascii="Times New Roman" w:hAnsi="Times New Roman"/>
          <w:sz w:val="24"/>
        </w:rPr>
        <w:t>jest kwalifikowalny (uprawniony)</w:t>
      </w:r>
      <w:r w:rsidRPr="003F6E00">
        <w:rPr>
          <w:rFonts w:ascii="Times New Roman" w:hAnsi="Times New Roman"/>
          <w:sz w:val="24"/>
        </w:rPr>
        <w:t xml:space="preserve"> wtedy, gdy dany uczestnik faktycznie </w:t>
      </w:r>
      <w:r w:rsidR="0056432D">
        <w:rPr>
          <w:rFonts w:ascii="Times New Roman" w:hAnsi="Times New Roman"/>
          <w:sz w:val="24"/>
        </w:rPr>
        <w:t xml:space="preserve">otrzymał wsparcie </w:t>
      </w:r>
      <w:r w:rsidRPr="003F6E00">
        <w:rPr>
          <w:rFonts w:ascii="Times New Roman" w:hAnsi="Times New Roman"/>
          <w:sz w:val="24"/>
        </w:rPr>
        <w:t xml:space="preserve">w zakresie </w:t>
      </w:r>
      <w:r w:rsidR="0056432D">
        <w:rPr>
          <w:rFonts w:ascii="Times New Roman" w:hAnsi="Times New Roman"/>
          <w:sz w:val="24"/>
        </w:rPr>
        <w:t xml:space="preserve">nauki </w:t>
      </w:r>
      <w:r w:rsidRPr="003F6E00">
        <w:rPr>
          <w:rFonts w:ascii="Times New Roman" w:hAnsi="Times New Roman"/>
          <w:sz w:val="24"/>
        </w:rPr>
        <w:t>języka.</w:t>
      </w:r>
    </w:p>
    <w:p w14:paraId="5603E0CA" w14:textId="77777777" w:rsidR="00050F4E" w:rsidRPr="003F6E00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38DC1CCE" w14:textId="72A4E3B0" w:rsidR="0056432D" w:rsidRDefault="0056432D" w:rsidP="00DE5A5F">
      <w:pPr>
        <w:suppressAutoHyphens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Dokumentem potwierdzającym jest oświadczenie lub świadectwo  podpisane </w:t>
      </w:r>
      <w:r w:rsidR="00DE5A5F" w:rsidRPr="003F6E00">
        <w:rPr>
          <w:rFonts w:ascii="Times New Roman" w:hAnsi="Times New Roman"/>
          <w:sz w:val="24"/>
        </w:rPr>
        <w:t>przez organizatora kursu, w którym wyszczególniono imię i nazwisko uczestnika, nauczany język, format i czas trwania kursu lub, w przypadku gdy szkolenie językowe zapewnia organizacja wysyłająca lub przyjmująca: oświadczenie opatrzone podpisem i datą przez organizację zapewniającą szkolenie, w którym wyszczególniono imię i nazwisko uczestnika, nauczany język oraz format i czas trwania szkolenia językowego.</w:t>
      </w:r>
    </w:p>
    <w:p w14:paraId="1F2AF0D0" w14:textId="4D6521FF" w:rsidR="0056432D" w:rsidRPr="00642B2F" w:rsidRDefault="0056432D" w:rsidP="00642B2F">
      <w:pPr>
        <w:pStyle w:val="Akapitzlist"/>
        <w:numPr>
          <w:ilvl w:val="0"/>
          <w:numId w:val="17"/>
        </w:numPr>
        <w:suppressAutoHyphens/>
        <w:spacing w:line="276" w:lineRule="auto"/>
        <w:rPr>
          <w:u w:val="single"/>
        </w:rPr>
      </w:pPr>
      <w:r w:rsidRPr="00642B2F">
        <w:rPr>
          <w:u w:val="single"/>
        </w:rPr>
        <w:t>Sprawozdawczość</w:t>
      </w:r>
    </w:p>
    <w:p w14:paraId="22BE2408" w14:textId="3ABFCFF3" w:rsidR="00050F4E" w:rsidRPr="00642B2F" w:rsidRDefault="0056432D" w:rsidP="00642B2F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42B2F">
        <w:rPr>
          <w:rFonts w:ascii="Times New Roman" w:hAnsi="Times New Roman" w:cs="Times New Roman"/>
          <w:sz w:val="24"/>
          <w:szCs w:val="24"/>
        </w:rPr>
        <w:t>Beneficjent musi zgłosić liczbę uczestników, którzy skorzystali ze wsparcia językowego i OLS.</w:t>
      </w:r>
    </w:p>
    <w:p w14:paraId="046964EC" w14:textId="42A6DB24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szCs w:val="24"/>
          <w:u w:val="single"/>
        </w:rPr>
      </w:pPr>
      <w:r w:rsidRPr="003F6E00">
        <w:t>1.9 Opłat</w:t>
      </w:r>
      <w:r w:rsidR="00EA7348" w:rsidRPr="003F6E00">
        <w:t>a</w:t>
      </w:r>
      <w:r w:rsidRPr="003F6E00">
        <w:t xml:space="preserve"> za</w:t>
      </w:r>
      <w:r w:rsidR="00EA7348" w:rsidRPr="003F6E00">
        <w:t xml:space="preserve"> udział w kursie</w:t>
      </w:r>
    </w:p>
    <w:p w14:paraId="092FB508" w14:textId="65A111D4" w:rsidR="00DE5A5F" w:rsidRPr="00642B2F" w:rsidRDefault="00050F4E" w:rsidP="00C114C7">
      <w:pPr>
        <w:pStyle w:val="Akapitzlist"/>
        <w:numPr>
          <w:ilvl w:val="0"/>
          <w:numId w:val="30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642B2F">
        <w:rPr>
          <w:u w:val="single"/>
        </w:rPr>
        <w:t xml:space="preserve">Obliczanie całkowitego wkładu jednostkowego: </w:t>
      </w:r>
    </w:p>
    <w:p w14:paraId="000655E5" w14:textId="6B995E3D" w:rsidR="00050F4E" w:rsidRPr="003F6E00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>Całkowity wkład jednostkowy oblicza się, mnożąc łączną liczbę dni danego kursu lub szkolenia przez mający zastosowanie wkład jednostkowy, jak określono w załączniku 3 do umowy. Przy obliczaniu dotacji na opłaty za kurs uwzględnia się jedynie rzeczywistą liczbę dni</w:t>
      </w:r>
      <w:r w:rsidR="00AA6F7A" w:rsidRPr="00642B2F">
        <w:rPr>
          <w:rFonts w:ascii="Times New Roman" w:hAnsi="Times New Roman"/>
          <w:sz w:val="24"/>
        </w:rPr>
        <w:t>,</w:t>
      </w:r>
      <w:r w:rsidRPr="00642B2F">
        <w:rPr>
          <w:rFonts w:ascii="Times New Roman" w:hAnsi="Times New Roman"/>
          <w:sz w:val="24"/>
        </w:rPr>
        <w:t xml:space="preserve"> </w:t>
      </w:r>
      <w:r w:rsidR="00AA6F7A" w:rsidRPr="00642B2F">
        <w:rPr>
          <w:rFonts w:ascii="Times New Roman" w:hAnsi="Times New Roman"/>
          <w:sz w:val="24"/>
        </w:rPr>
        <w:t>w których faktycznie odbywają się zajęcia edukacyjne</w:t>
      </w:r>
      <w:r w:rsidRPr="00642B2F">
        <w:rPr>
          <w:rFonts w:ascii="Times New Roman" w:hAnsi="Times New Roman"/>
          <w:sz w:val="24"/>
        </w:rPr>
        <w:t>.</w:t>
      </w:r>
    </w:p>
    <w:p w14:paraId="3546D176" w14:textId="77777777" w:rsidR="00DE5A5F" w:rsidRPr="003F6E00" w:rsidRDefault="00050F4E" w:rsidP="00C114C7">
      <w:pPr>
        <w:pStyle w:val="Akapitzlist"/>
        <w:numPr>
          <w:ilvl w:val="0"/>
          <w:numId w:val="30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 xml:space="preserve">Zdarzenie inicjujące: </w:t>
      </w:r>
    </w:p>
    <w:p w14:paraId="0E19F28F" w14:textId="75C13681" w:rsidR="00050F4E" w:rsidRPr="003F6E00" w:rsidRDefault="00DE5A5F" w:rsidP="00DE5A5F">
      <w:pPr>
        <w:suppressAutoHyphens/>
        <w:spacing w:line="276" w:lineRule="auto"/>
        <w:jc w:val="both"/>
        <w:rPr>
          <w:rFonts w:eastAsia="Calibri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na pokrycie opłat za kurs </w:t>
      </w:r>
      <w:r w:rsidR="0056432D">
        <w:rPr>
          <w:rFonts w:ascii="Times New Roman" w:hAnsi="Times New Roman"/>
          <w:sz w:val="24"/>
        </w:rPr>
        <w:t xml:space="preserve">jest kwalifikowalny (uprawniony) </w:t>
      </w:r>
      <w:r w:rsidRPr="003F6E00">
        <w:rPr>
          <w:rFonts w:ascii="Times New Roman" w:hAnsi="Times New Roman"/>
          <w:sz w:val="24"/>
        </w:rPr>
        <w:t xml:space="preserve"> wyłącznie w przypadku, gdy dany uczestnik faktycznie uczestniczył w kursie lub szkoleniu wymagającym uiszczenia opłaty.</w:t>
      </w:r>
    </w:p>
    <w:p w14:paraId="3D77EF41" w14:textId="77777777" w:rsidR="00DE5A5F" w:rsidRPr="003F6E00" w:rsidRDefault="00050F4E" w:rsidP="00C114C7">
      <w:pPr>
        <w:numPr>
          <w:ilvl w:val="0"/>
          <w:numId w:val="3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147B0C8E" w14:textId="3E440556" w:rsidR="00050F4E" w:rsidRPr="003F6E00" w:rsidRDefault="46FA41C3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B2F">
        <w:rPr>
          <w:rFonts w:ascii="Times New Roman" w:hAnsi="Times New Roman"/>
          <w:sz w:val="24"/>
          <w:szCs w:val="24"/>
        </w:rPr>
        <w:t>Dokumentem potwierdzającym jest faktura lub inne wydane i podpisane przez organizatora kursu lub szkolenia zaświadczenie, w którym wyszczególniono imię i nazwisko uczestnika, nazwę odbytego kursu lub szkolenia oraz daty rozpoczęcia i zakończenia u</w:t>
      </w:r>
      <w:r w:rsidR="00AA6F7A" w:rsidRPr="00642B2F">
        <w:rPr>
          <w:rFonts w:ascii="Times New Roman" w:hAnsi="Times New Roman"/>
          <w:sz w:val="24"/>
          <w:szCs w:val="24"/>
        </w:rPr>
        <w:t>działu</w:t>
      </w:r>
      <w:r w:rsidRPr="00642B2F">
        <w:rPr>
          <w:rFonts w:ascii="Times New Roman" w:hAnsi="Times New Roman"/>
          <w:sz w:val="24"/>
          <w:szCs w:val="24"/>
        </w:rPr>
        <w:t xml:space="preserve"> uczestnika.</w:t>
      </w:r>
    </w:p>
    <w:p w14:paraId="17723254" w14:textId="30E2282F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b w:val="0"/>
          <w:bCs w:val="0"/>
          <w:szCs w:val="24"/>
        </w:rPr>
      </w:pPr>
      <w:r w:rsidRPr="003F6E00">
        <w:t>1.10 Wizyty przygotowawcze</w:t>
      </w:r>
    </w:p>
    <w:p w14:paraId="5B18A8C7" w14:textId="3808753E" w:rsidR="00B60017" w:rsidRPr="003F6E00" w:rsidRDefault="00050F4E" w:rsidP="00C114C7">
      <w:pPr>
        <w:pStyle w:val="Akapitzlist"/>
        <w:numPr>
          <w:ilvl w:val="0"/>
          <w:numId w:val="31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3F6E00">
        <w:rPr>
          <w:u w:val="single"/>
        </w:rPr>
        <w:t>Obliczanie całkowitego wkładu jednostkowego:</w:t>
      </w:r>
    </w:p>
    <w:p w14:paraId="13017D36" w14:textId="6BD861D8" w:rsidR="00050F4E" w:rsidRPr="003F6E00" w:rsidRDefault="00B60017" w:rsidP="00B600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3B2D390A" w14:textId="77777777" w:rsidR="00050F4E" w:rsidRPr="003F6E00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D2FA17" w14:textId="77777777" w:rsidR="00B60017" w:rsidRPr="003F6E00" w:rsidRDefault="00050F4E" w:rsidP="00C114C7">
      <w:pPr>
        <w:pStyle w:val="Akapitzlist"/>
        <w:numPr>
          <w:ilvl w:val="0"/>
          <w:numId w:val="31"/>
        </w:numPr>
        <w:suppressAutoHyphens/>
        <w:spacing w:line="276" w:lineRule="auto"/>
        <w:rPr>
          <w:rFonts w:eastAsia="SimSun"/>
          <w:szCs w:val="24"/>
          <w:shd w:val="clear" w:color="auto" w:fill="00FFFF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6FD77880" w14:textId="528D8923" w:rsidR="00050F4E" w:rsidRPr="003F6E00" w:rsidRDefault="00B60017" w:rsidP="00F97BD5">
      <w:pPr>
        <w:suppressAutoHyphens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</w:rPr>
      </w:pPr>
      <w:r w:rsidRPr="003F6E00">
        <w:rPr>
          <w:rFonts w:ascii="Times New Roman" w:hAnsi="Times New Roman"/>
          <w:sz w:val="24"/>
        </w:rPr>
        <w:t xml:space="preserve">Wkład jednostkowy na wizytę przygotowawczą </w:t>
      </w:r>
      <w:r w:rsidR="0056432D">
        <w:rPr>
          <w:rFonts w:ascii="Times New Roman" w:hAnsi="Times New Roman"/>
          <w:sz w:val="24"/>
        </w:rPr>
        <w:t xml:space="preserve">jest kwalifikowalny (uprawniony) </w:t>
      </w:r>
      <w:r w:rsidRPr="003F6E00">
        <w:rPr>
          <w:rFonts w:ascii="Times New Roman" w:hAnsi="Times New Roman"/>
          <w:sz w:val="24"/>
        </w:rPr>
        <w:t>, gdy dany uczestnik faktycznie wziął udział w wizycie przygotowawczej.</w:t>
      </w:r>
    </w:p>
    <w:p w14:paraId="129C6185" w14:textId="77777777" w:rsidR="00791FB8" w:rsidRPr="003F6E00" w:rsidRDefault="00050F4E" w:rsidP="00C114C7">
      <w:pPr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  <w:r w:rsidRPr="003F6E00">
        <w:rPr>
          <w:rFonts w:ascii="Times New Roman" w:hAnsi="Times New Roman"/>
          <w:sz w:val="24"/>
        </w:rPr>
        <w:t xml:space="preserve"> </w:t>
      </w:r>
    </w:p>
    <w:p w14:paraId="3836AD74" w14:textId="1AD2D5D7" w:rsidR="00050F4E" w:rsidRDefault="46FA41C3" w:rsidP="00791FB8">
      <w:pPr>
        <w:suppressAutoHyphens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46FA41C3">
        <w:rPr>
          <w:rFonts w:ascii="Times New Roman" w:hAnsi="Times New Roman"/>
          <w:color w:val="000000" w:themeColor="text1"/>
          <w:sz w:val="24"/>
          <w:szCs w:val="24"/>
        </w:rPr>
        <w:t xml:space="preserve">Dokumentem potwierdzającym jest wypełniony program spotkania zawierający  imiona i nazwiska osób przyjeżdżających, podpisany przez osoby przyjeżdżające i organizację przyjmującą. </w:t>
      </w:r>
    </w:p>
    <w:p w14:paraId="6C2D567F" w14:textId="77777777" w:rsidR="007C5A95" w:rsidRPr="003F6E00" w:rsidRDefault="007C5A95" w:rsidP="00791FB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4A904CC" w14:textId="2A667C3E" w:rsidR="00050F4E" w:rsidRPr="003F6E00" w:rsidRDefault="00AF1DF9" w:rsidP="00C114C7">
      <w:pPr>
        <w:pStyle w:val="Nagwek1"/>
        <w:numPr>
          <w:ilvl w:val="0"/>
          <w:numId w:val="36"/>
        </w:numPr>
        <w:rPr>
          <w:rFonts w:eastAsia="Calibri"/>
        </w:rPr>
      </w:pPr>
      <w:r w:rsidRPr="003F6E00">
        <w:t>Koszty rzeczywiste</w:t>
      </w:r>
    </w:p>
    <w:p w14:paraId="423CAFB3" w14:textId="671ABB84" w:rsidR="00050F4E" w:rsidRPr="003F6E00" w:rsidRDefault="00BD6D07" w:rsidP="00F56939">
      <w:pPr>
        <w:pStyle w:val="Nagwek2"/>
        <w:rPr>
          <w:rFonts w:eastAsia="Calibri" w:cs="Times New Roman"/>
          <w:szCs w:val="24"/>
          <w:u w:val="single"/>
        </w:rPr>
      </w:pPr>
      <w:r w:rsidRPr="003F6E00">
        <w:t>2.1 Wsparcie włączenia dla uczestników</w:t>
      </w:r>
    </w:p>
    <w:p w14:paraId="67AA595A" w14:textId="77777777" w:rsidR="00151501" w:rsidRPr="003F6E00" w:rsidRDefault="00151501" w:rsidP="00C114C7">
      <w:pPr>
        <w:pStyle w:val="Akapitzlist"/>
        <w:numPr>
          <w:ilvl w:val="0"/>
          <w:numId w:val="18"/>
        </w:numPr>
        <w:suppressAutoHyphens/>
        <w:spacing w:line="276" w:lineRule="auto"/>
        <w:rPr>
          <w:rFonts w:eastAsia="Calibri"/>
          <w:szCs w:val="24"/>
        </w:rPr>
      </w:pPr>
      <w:r w:rsidRPr="003F6E00">
        <w:rPr>
          <w:u w:val="single"/>
        </w:rPr>
        <w:t>Obliczanie kwoty dotacji:</w:t>
      </w:r>
    </w:p>
    <w:p w14:paraId="30A51A24" w14:textId="395D4628" w:rsidR="00151501" w:rsidRPr="003F6E00" w:rsidRDefault="00151501" w:rsidP="00151501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Dotacja stanowi zwrot 100 % faktycznie poniesionych kosztów kwalifikowalnych.</w:t>
      </w:r>
    </w:p>
    <w:p w14:paraId="563BC1E4" w14:textId="7ED211AB" w:rsidR="00F56939" w:rsidRPr="003F6E00" w:rsidRDefault="00050F4E" w:rsidP="00151501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95">
        <w:rPr>
          <w:rFonts w:ascii="Times New Roman" w:hAnsi="Times New Roman"/>
          <w:sz w:val="24"/>
          <w:u w:val="single"/>
        </w:rPr>
        <w:t>b)</w:t>
      </w:r>
      <w:r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  <w:u w:val="single"/>
        </w:rPr>
        <w:t>Koszty kwalifikowalne</w:t>
      </w:r>
      <w:r w:rsidRPr="003F6E00">
        <w:rPr>
          <w:rFonts w:ascii="Times New Roman" w:hAnsi="Times New Roman"/>
          <w:sz w:val="24"/>
        </w:rPr>
        <w:t xml:space="preserve">: </w:t>
      </w:r>
    </w:p>
    <w:p w14:paraId="2C78D120" w14:textId="12706C7F" w:rsidR="00050F4E" w:rsidRPr="003F6E00" w:rsidRDefault="0056432D" w:rsidP="00642B2F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Koszty kwalifikowalne są to </w:t>
      </w:r>
      <w:r w:rsidR="00DB06A3" w:rsidRPr="003F6E00">
        <w:rPr>
          <w:rFonts w:ascii="Times New Roman" w:hAnsi="Times New Roman"/>
          <w:sz w:val="24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0764B183" w14:textId="3CF86A6E" w:rsidR="00DB06A3" w:rsidRPr="0056432D" w:rsidRDefault="0056432D" w:rsidP="00642B2F">
      <w:pPr>
        <w:tabs>
          <w:tab w:val="left" w:pos="709"/>
        </w:tabs>
        <w:suppressAutoHyphens/>
        <w:spacing w:line="276" w:lineRule="auto"/>
        <w:ind w:left="360"/>
        <w:rPr>
          <w:rFonts w:eastAsia="Calibri"/>
          <w:szCs w:val="24"/>
        </w:rPr>
      </w:pPr>
      <w:r w:rsidRPr="00642B2F">
        <w:rPr>
          <w:rFonts w:ascii="Times New Roman" w:hAnsi="Times New Roman" w:cs="Times New Roman"/>
          <w:sz w:val="24"/>
          <w:szCs w:val="24"/>
          <w:u w:val="single"/>
        </w:rPr>
        <w:t xml:space="preserve">c) </w:t>
      </w:r>
      <w:r w:rsidR="00050F4E" w:rsidRPr="00642B2F">
        <w:rPr>
          <w:rFonts w:ascii="Times New Roman" w:hAnsi="Times New Roman" w:cs="Times New Roman"/>
          <w:sz w:val="24"/>
          <w:szCs w:val="24"/>
          <w:u w:val="single"/>
        </w:rPr>
        <w:t>Dokumenty potwierdzające</w:t>
      </w:r>
      <w:r w:rsidR="00050F4E" w:rsidRPr="00642B2F">
        <w:rPr>
          <w:u w:val="single"/>
        </w:rPr>
        <w:t>:</w:t>
      </w:r>
      <w:r w:rsidR="00050F4E" w:rsidRPr="003F6E00">
        <w:t xml:space="preserve"> </w:t>
      </w:r>
    </w:p>
    <w:p w14:paraId="16B6A460" w14:textId="25624F95" w:rsidR="00050F4E" w:rsidRPr="00642B2F" w:rsidRDefault="00AA6F7A" w:rsidP="00DB06A3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>dowód zapłaty powiązanych kosztów na podstawie faktur</w:t>
      </w:r>
      <w:r w:rsidR="00050F4E" w:rsidRPr="00642B2F">
        <w:rPr>
          <w:rFonts w:ascii="Times New Roman" w:hAnsi="Times New Roman"/>
          <w:sz w:val="24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7A9D6FFF" w14:textId="77777777" w:rsidR="00151501" w:rsidRPr="00642B2F" w:rsidRDefault="00050F4E" w:rsidP="00C114C7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276" w:lineRule="auto"/>
        <w:rPr>
          <w:rFonts w:eastAsia="Calibri"/>
          <w:szCs w:val="24"/>
        </w:rPr>
      </w:pPr>
      <w:r w:rsidRPr="00642B2F">
        <w:rPr>
          <w:u w:val="single"/>
        </w:rPr>
        <w:t>Sprawozdawczość:</w:t>
      </w:r>
      <w:r w:rsidRPr="00642B2F">
        <w:t xml:space="preserve"> </w:t>
      </w:r>
    </w:p>
    <w:p w14:paraId="77CCC6D2" w14:textId="7510B6DE" w:rsidR="00050F4E" w:rsidRPr="003F6E00" w:rsidRDefault="00151501" w:rsidP="00151501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 odniesieniu do każdej pozycji kosztów w tej kategorii budżetowej beneficjent musi podać rodzaj kosztów i rzeczywistą kwotę poniesionych kosztów. </w:t>
      </w:r>
    </w:p>
    <w:p w14:paraId="347FB32E" w14:textId="2250D392" w:rsidR="00050F4E" w:rsidRPr="003F6E00" w:rsidRDefault="00050F4E" w:rsidP="00C114C7">
      <w:pPr>
        <w:pStyle w:val="Nagwek2"/>
        <w:numPr>
          <w:ilvl w:val="1"/>
          <w:numId w:val="36"/>
        </w:numPr>
        <w:ind w:left="426" w:hanging="284"/>
        <w:rPr>
          <w:rFonts w:eastAsia="Calibri"/>
        </w:rPr>
      </w:pPr>
      <w:r w:rsidRPr="003F6E00">
        <w:t>Koszty nadzwyczajne</w:t>
      </w:r>
    </w:p>
    <w:p w14:paraId="44F63A9D" w14:textId="545B3821" w:rsidR="00151501" w:rsidRPr="003F6E00" w:rsidRDefault="00050F4E" w:rsidP="00C114C7">
      <w:pPr>
        <w:pStyle w:val="Akapitzlist"/>
        <w:numPr>
          <w:ilvl w:val="0"/>
          <w:numId w:val="33"/>
        </w:numPr>
        <w:suppressAutoHyphens/>
        <w:spacing w:line="276" w:lineRule="auto"/>
        <w:rPr>
          <w:rFonts w:eastAsia="Calibri"/>
          <w:szCs w:val="24"/>
        </w:rPr>
      </w:pPr>
      <w:r w:rsidRPr="003F6E00">
        <w:rPr>
          <w:u w:val="single"/>
        </w:rPr>
        <w:t>Obliczanie kwoty dotacji:</w:t>
      </w:r>
    </w:p>
    <w:p w14:paraId="2209B478" w14:textId="1CE874C2" w:rsidR="00050F4E" w:rsidRPr="003F6E00" w:rsidRDefault="00151501" w:rsidP="00151501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695D2161" w14:textId="77777777" w:rsidR="00050F4E" w:rsidRPr="003F6E00" w:rsidRDefault="00050F4E" w:rsidP="00C114C7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Koszty kwalifikowalne: </w:t>
      </w:r>
    </w:p>
    <w:p w14:paraId="21F3D120" w14:textId="10A66E1B" w:rsidR="00050F4E" w:rsidRPr="003F6E00" w:rsidRDefault="00050F4E" w:rsidP="00C114C7">
      <w:pPr>
        <w:pStyle w:val="Akapitzlist"/>
        <w:numPr>
          <w:ilvl w:val="0"/>
          <w:numId w:val="34"/>
        </w:numPr>
        <w:spacing w:line="276" w:lineRule="auto"/>
        <w:rPr>
          <w:rFonts w:eastAsia="SimSun"/>
        </w:rPr>
      </w:pPr>
      <w:r w:rsidRPr="003F6E00">
        <w:t xml:space="preserve">Koszty związane z gwarancją dotyczącą płatności zaliczkowych wniesioną przez beneficjenta, w przypadku gdy takiej gwarancji wymaga </w:t>
      </w:r>
      <w:r w:rsidR="0056432D">
        <w:t>agencja narodowa</w:t>
      </w:r>
      <w:r w:rsidRPr="003F6E00">
        <w:t xml:space="preserve">, jak określono w arkuszu danych (zob. pkt 4).  </w:t>
      </w:r>
    </w:p>
    <w:p w14:paraId="4F0FBFCC" w14:textId="714F78D8" w:rsidR="00050F4E" w:rsidRPr="003F6E00" w:rsidRDefault="0075402E" w:rsidP="00C114C7">
      <w:pPr>
        <w:pStyle w:val="Akapitzlist"/>
        <w:numPr>
          <w:ilvl w:val="0"/>
          <w:numId w:val="34"/>
        </w:numPr>
        <w:spacing w:line="276" w:lineRule="auto"/>
        <w:rPr>
          <w:rFonts w:eastAsia="SimSun"/>
        </w:rPr>
      </w:pPr>
      <w:r w:rsidRPr="003F6E00">
        <w:t xml:space="preserve">Wysokie koszty podróży: koszty podróży w najkorzystniejszy ekonomicznie a zarazem efektywny sposób, jeżeli wkład jednostkowy nie pokrywa co najmniej 70 % kosztów podróży. Koszty nadzwyczajne związane z wysokimi kosztami podróży zastępują </w:t>
      </w:r>
      <w:r w:rsidR="0056432D">
        <w:t xml:space="preserve">wsparcie </w:t>
      </w:r>
      <w:r w:rsidRPr="003F6E00">
        <w:t xml:space="preserve">podróży. </w:t>
      </w:r>
    </w:p>
    <w:p w14:paraId="23275032" w14:textId="44F35F4C" w:rsidR="00050F4E" w:rsidRPr="003F6E00" w:rsidRDefault="00050F4E" w:rsidP="00C114C7">
      <w:pPr>
        <w:pStyle w:val="Akapitzlist"/>
        <w:numPr>
          <w:ilvl w:val="0"/>
          <w:numId w:val="34"/>
        </w:numPr>
        <w:suppressAutoHyphens/>
        <w:spacing w:after="0" w:line="276" w:lineRule="auto"/>
        <w:rPr>
          <w:rFonts w:eastAsia="SimSun"/>
          <w:szCs w:val="24"/>
        </w:rPr>
      </w:pPr>
      <w:r w:rsidRPr="003F6E00">
        <w:t>Koszty wiz i koszty związane z otrzymaniem wiz, koszty zezwoleń na pobyt, szczepień i zaświadczeń lekarskich.</w:t>
      </w:r>
    </w:p>
    <w:p w14:paraId="363C6621" w14:textId="77777777" w:rsidR="00050F4E" w:rsidRPr="003F6E00" w:rsidRDefault="00050F4E" w:rsidP="00DC77CF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CE99B64" w14:textId="77777777" w:rsidR="00050F4E" w:rsidRPr="003F6E00" w:rsidRDefault="00050F4E" w:rsidP="00C114C7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</w:p>
    <w:p w14:paraId="08FB368E" w14:textId="77777777" w:rsidR="00050F4E" w:rsidRPr="003F6E00" w:rsidRDefault="00050F4E" w:rsidP="00DC77CF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868964B" w14:textId="77777777" w:rsidR="00050F4E" w:rsidRPr="003F6E00" w:rsidRDefault="00050F4E" w:rsidP="009D67F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4F5A7145" w14:textId="77777777" w:rsidR="00050F4E" w:rsidRPr="003F6E00" w:rsidRDefault="00050F4E" w:rsidP="00134C41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4A69606" w14:textId="5E17DE52" w:rsidR="00D41BC1" w:rsidRPr="00642B2F" w:rsidRDefault="00050F4E" w:rsidP="00D41BC1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2F">
        <w:rPr>
          <w:rFonts w:ascii="Times New Roman" w:hAnsi="Times New Roman" w:cs="Times New Roman"/>
          <w:sz w:val="24"/>
          <w:szCs w:val="24"/>
        </w:rPr>
        <w:t xml:space="preserve">W przypadku wysokich kosztów podróży: </w:t>
      </w:r>
      <w:r w:rsidR="00AA6F7A" w:rsidRPr="00642B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dowód zapłaty powiązanych kosztów na podstawie faktur</w:t>
      </w:r>
      <w:r w:rsidR="00BA08B1" w:rsidRPr="00642B2F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</w:rPr>
        <w:t>, w których to fakturach wyszczególniono nazwę i adres organu wystawiającego fakturę, kwotę i walutę, datę wystawienia faktury i trasę podróży.</w:t>
      </w:r>
    </w:p>
    <w:p w14:paraId="0AABC3C4" w14:textId="2C2F68EF" w:rsidR="009935E9" w:rsidRPr="005064F4" w:rsidRDefault="00050F4E" w:rsidP="005064F4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 xml:space="preserve">W przypadku kosztów podróży związanych z wizami, zezwoleniami na pobyt i szczepieniami oraz zaświadczeniami lekarskimi: </w:t>
      </w:r>
      <w:r w:rsidR="00AA6F7A" w:rsidRPr="00642B2F">
        <w:rPr>
          <w:rFonts w:ascii="Times New Roman" w:hAnsi="Times New Roman"/>
          <w:sz w:val="24"/>
        </w:rPr>
        <w:t>dowód zapłaty powiązanych kosztów na podstawie faktur</w:t>
      </w:r>
      <w:r w:rsidRPr="00642B2F">
        <w:rPr>
          <w:rFonts w:ascii="Times New Roman" w:hAnsi="Times New Roman"/>
          <w:sz w:val="24"/>
        </w:rPr>
        <w:t>, w których to fakturach wyszczególniono nazwę i adres organu wystawiającego fakturę, kwotę i walutę oraz datę wystawienia faktury.</w:t>
      </w:r>
    </w:p>
    <w:sectPr w:rsidR="009935E9" w:rsidRPr="005064F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6497B" w14:textId="77777777" w:rsidR="00E0762D" w:rsidRDefault="00E0762D" w:rsidP="00817F20">
      <w:pPr>
        <w:spacing w:after="0" w:line="240" w:lineRule="auto"/>
      </w:pPr>
      <w:r>
        <w:separator/>
      </w:r>
    </w:p>
  </w:endnote>
  <w:endnote w:type="continuationSeparator" w:id="0">
    <w:p w14:paraId="0A1E50D0" w14:textId="77777777" w:rsidR="00E0762D" w:rsidRDefault="00E0762D" w:rsidP="00817F20">
      <w:pPr>
        <w:spacing w:after="0" w:line="240" w:lineRule="auto"/>
      </w:pPr>
      <w:r>
        <w:continuationSeparator/>
      </w:r>
    </w:p>
  </w:endnote>
  <w:endnote w:type="continuationNotice" w:id="1">
    <w:p w14:paraId="02C6A3D9" w14:textId="77777777" w:rsidR="00E0762D" w:rsidRDefault="00E07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0D889" w14:textId="72FD5F71" w:rsidR="00E0295F" w:rsidRDefault="003F6E00" w:rsidP="003C2BF0">
    <w:pPr>
      <w:pStyle w:val="Stopka"/>
      <w:spacing w:after="0"/>
      <w:rPr>
        <w:rFonts w:asciiTheme="majorHAnsi" w:eastAsiaTheme="majorEastAsia" w:hAnsiTheme="majorHAnsi" w:cstheme="majorBidi"/>
        <w:sz w:val="20"/>
        <w:szCs w:val="20"/>
      </w:rPr>
    </w:pPr>
    <w:r w:rsidRPr="003F6E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3E3CB" wp14:editId="5B469E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37DC84" id="Prostokąt 77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3F6E00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3F6E00">
      <w:rPr>
        <w:rFonts w:asciiTheme="minorHAnsi" w:eastAsiaTheme="minorEastAsia" w:hAnsiTheme="minorHAnsi"/>
        <w:sz w:val="20"/>
        <w:szCs w:val="20"/>
      </w:rPr>
      <w:fldChar w:fldCharType="begin"/>
    </w:r>
    <w:r w:rsidRPr="003F6E00">
      <w:rPr>
        <w:sz w:val="20"/>
        <w:szCs w:val="20"/>
      </w:rPr>
      <w:instrText>PAGE    \* MERGEFORMAT</w:instrText>
    </w:r>
    <w:r w:rsidRPr="003F6E00">
      <w:rPr>
        <w:rFonts w:asciiTheme="minorHAnsi" w:eastAsiaTheme="minorEastAsia" w:hAnsiTheme="minorHAnsi"/>
        <w:sz w:val="20"/>
        <w:szCs w:val="20"/>
      </w:rPr>
      <w:fldChar w:fldCharType="separate"/>
    </w:r>
    <w:r w:rsidRPr="003F6E00">
      <w:rPr>
        <w:rFonts w:asciiTheme="majorHAnsi" w:eastAsiaTheme="majorEastAsia" w:hAnsiTheme="majorHAnsi" w:cstheme="majorBidi"/>
        <w:sz w:val="20"/>
        <w:szCs w:val="20"/>
      </w:rPr>
      <w:t>2</w:t>
    </w:r>
    <w:r w:rsidRPr="003F6E0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6F97EC87" w14:textId="470C7190" w:rsidR="003C2BF0" w:rsidRPr="003F6E00" w:rsidRDefault="003C2BF0" w:rsidP="003C2BF0">
    <w:pPr>
      <w:pStyle w:val="Stopka"/>
      <w:spacing w:after="0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Edukacja dorosłych (ADU) – Erasmus+ Mobilność edukacyjna (KA1)</w:t>
    </w:r>
  </w:p>
  <w:p w14:paraId="6A0ABC29" w14:textId="7F82BEC8" w:rsidR="003F6E00" w:rsidRPr="003F6E00" w:rsidRDefault="003F6E00" w:rsidP="003C2BF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 w:rsidRPr="003F6E00">
      <w:rPr>
        <w:rFonts w:ascii="Times New Roman" w:hAnsi="Times New Roman" w:cs="Times New Roman"/>
        <w:color w:val="000000"/>
        <w:sz w:val="20"/>
        <w:szCs w:val="20"/>
      </w:rPr>
      <w:t>http://erasmusplus.org.pl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BC027" w14:textId="77777777" w:rsidR="00E0762D" w:rsidRDefault="00E0762D" w:rsidP="00817F20">
      <w:pPr>
        <w:spacing w:after="0" w:line="240" w:lineRule="auto"/>
      </w:pPr>
      <w:r>
        <w:separator/>
      </w:r>
    </w:p>
  </w:footnote>
  <w:footnote w:type="continuationSeparator" w:id="0">
    <w:p w14:paraId="1D7B9B36" w14:textId="77777777" w:rsidR="00E0762D" w:rsidRDefault="00E0762D" w:rsidP="00817F20">
      <w:pPr>
        <w:spacing w:after="0" w:line="240" w:lineRule="auto"/>
      </w:pPr>
      <w:r>
        <w:continuationSeparator/>
      </w:r>
    </w:p>
  </w:footnote>
  <w:footnote w:type="continuationNotice" w:id="1">
    <w:p w14:paraId="17861680" w14:textId="77777777" w:rsidR="00E0762D" w:rsidRDefault="00E076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5AEA46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4FD2A66E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4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7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9" w15:restartNumberingAfterBreak="0">
    <w:nsid w:val="40D85E1B"/>
    <w:multiLevelType w:val="hybridMultilevel"/>
    <w:tmpl w:val="614E724C"/>
    <w:lvl w:ilvl="0" w:tplc="464EA4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A847302"/>
    <w:multiLevelType w:val="hybridMultilevel"/>
    <w:tmpl w:val="5A9EC702"/>
    <w:lvl w:ilvl="0" w:tplc="2244008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38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0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5B1E4772"/>
    <w:multiLevelType w:val="hybridMultilevel"/>
    <w:tmpl w:val="8AC2C212"/>
    <w:lvl w:ilvl="0" w:tplc="D782143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44D7E"/>
    <w:multiLevelType w:val="hybridMultilevel"/>
    <w:tmpl w:val="E48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6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0" w15:restartNumberingAfterBreak="0">
    <w:nsid w:val="727B2B36"/>
    <w:multiLevelType w:val="hybridMultilevel"/>
    <w:tmpl w:val="986ABF0A"/>
    <w:lvl w:ilvl="0" w:tplc="840640A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1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12002028">
    <w:abstractNumId w:val="39"/>
  </w:num>
  <w:num w:numId="2" w16cid:durableId="1847016013">
    <w:abstractNumId w:val="28"/>
  </w:num>
  <w:num w:numId="3" w16cid:durableId="1381976512">
    <w:abstractNumId w:val="27"/>
  </w:num>
  <w:num w:numId="4" w16cid:durableId="578491222">
    <w:abstractNumId w:val="24"/>
  </w:num>
  <w:num w:numId="5" w16cid:durableId="57097718">
    <w:abstractNumId w:val="23"/>
  </w:num>
  <w:num w:numId="6" w16cid:durableId="784083664">
    <w:abstractNumId w:val="45"/>
  </w:num>
  <w:num w:numId="7" w16cid:durableId="312805333">
    <w:abstractNumId w:val="48"/>
  </w:num>
  <w:num w:numId="8" w16cid:durableId="113449625">
    <w:abstractNumId w:val="47"/>
  </w:num>
  <w:num w:numId="9" w16cid:durableId="56826026">
    <w:abstractNumId w:val="49"/>
  </w:num>
  <w:num w:numId="10" w16cid:durableId="1194853024">
    <w:abstractNumId w:val="26"/>
  </w:num>
  <w:num w:numId="11" w16cid:durableId="1228609397">
    <w:abstractNumId w:val="30"/>
  </w:num>
  <w:num w:numId="12" w16cid:durableId="1577588153">
    <w:abstractNumId w:val="32"/>
  </w:num>
  <w:num w:numId="13" w16cid:durableId="1110391646">
    <w:abstractNumId w:val="31"/>
  </w:num>
  <w:num w:numId="14" w16cid:durableId="2068019873">
    <w:abstractNumId w:val="22"/>
  </w:num>
  <w:num w:numId="15" w16cid:durableId="268664515">
    <w:abstractNumId w:val="34"/>
  </w:num>
  <w:num w:numId="16" w16cid:durableId="193082339">
    <w:abstractNumId w:val="5"/>
  </w:num>
  <w:num w:numId="17" w16cid:durableId="2002807831">
    <w:abstractNumId w:val="6"/>
  </w:num>
  <w:num w:numId="18" w16cid:durableId="1217469131">
    <w:abstractNumId w:val="11"/>
  </w:num>
  <w:num w:numId="19" w16cid:durableId="1807161849">
    <w:abstractNumId w:val="19"/>
  </w:num>
  <w:num w:numId="20" w16cid:durableId="1511288865">
    <w:abstractNumId w:val="37"/>
  </w:num>
  <w:num w:numId="21" w16cid:durableId="31541908">
    <w:abstractNumId w:val="21"/>
  </w:num>
  <w:num w:numId="22" w16cid:durableId="44720402">
    <w:abstractNumId w:val="33"/>
  </w:num>
  <w:num w:numId="23" w16cid:durableId="37874815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71987099">
    <w:abstractNumId w:val="46"/>
  </w:num>
  <w:num w:numId="25" w16cid:durableId="27072871">
    <w:abstractNumId w:val="38"/>
  </w:num>
  <w:num w:numId="26" w16cid:durableId="1587499974">
    <w:abstractNumId w:val="36"/>
  </w:num>
  <w:num w:numId="27" w16cid:durableId="1277978396">
    <w:abstractNumId w:val="42"/>
  </w:num>
  <w:num w:numId="28" w16cid:durableId="101265439">
    <w:abstractNumId w:val="43"/>
  </w:num>
  <w:num w:numId="29" w16cid:durableId="495347084">
    <w:abstractNumId w:val="50"/>
  </w:num>
  <w:num w:numId="30" w16cid:durableId="478688519">
    <w:abstractNumId w:val="29"/>
  </w:num>
  <w:num w:numId="31" w16cid:durableId="1468280256">
    <w:abstractNumId w:val="41"/>
  </w:num>
  <w:num w:numId="32" w16cid:durableId="40909318">
    <w:abstractNumId w:val="54"/>
  </w:num>
  <w:num w:numId="33" w16cid:durableId="1226263576">
    <w:abstractNumId w:val="35"/>
  </w:num>
  <w:num w:numId="34" w16cid:durableId="945969187">
    <w:abstractNumId w:val="52"/>
  </w:num>
  <w:num w:numId="35" w16cid:durableId="904491215">
    <w:abstractNumId w:val="53"/>
  </w:num>
  <w:num w:numId="36" w16cid:durableId="1824468106">
    <w:abstractNumId w:val="51"/>
  </w:num>
  <w:num w:numId="37" w16cid:durableId="191103906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fr-B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2076C"/>
    <w:rsid w:val="00023169"/>
    <w:rsid w:val="0002471D"/>
    <w:rsid w:val="00026686"/>
    <w:rsid w:val="00026A4D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6E93"/>
    <w:rsid w:val="00061599"/>
    <w:rsid w:val="00064BBA"/>
    <w:rsid w:val="000652F7"/>
    <w:rsid w:val="00084543"/>
    <w:rsid w:val="00093FC7"/>
    <w:rsid w:val="000944A0"/>
    <w:rsid w:val="000950C5"/>
    <w:rsid w:val="00095575"/>
    <w:rsid w:val="000A4EB9"/>
    <w:rsid w:val="000A5DC9"/>
    <w:rsid w:val="000A6662"/>
    <w:rsid w:val="000B04F3"/>
    <w:rsid w:val="000B0859"/>
    <w:rsid w:val="000B0E1E"/>
    <w:rsid w:val="000B134B"/>
    <w:rsid w:val="000B267D"/>
    <w:rsid w:val="000B7038"/>
    <w:rsid w:val="000B767D"/>
    <w:rsid w:val="000C0D0F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6C3D"/>
    <w:rsid w:val="00106562"/>
    <w:rsid w:val="00110701"/>
    <w:rsid w:val="0011105D"/>
    <w:rsid w:val="0011117A"/>
    <w:rsid w:val="00114E4D"/>
    <w:rsid w:val="00117CA9"/>
    <w:rsid w:val="00120527"/>
    <w:rsid w:val="00122780"/>
    <w:rsid w:val="00123A6D"/>
    <w:rsid w:val="00123EDF"/>
    <w:rsid w:val="001247F3"/>
    <w:rsid w:val="00125C45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E2D62"/>
    <w:rsid w:val="001F1EF2"/>
    <w:rsid w:val="001F5330"/>
    <w:rsid w:val="001F5DE8"/>
    <w:rsid w:val="001F6974"/>
    <w:rsid w:val="001F76D9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19D6"/>
    <w:rsid w:val="00251BFA"/>
    <w:rsid w:val="002529B7"/>
    <w:rsid w:val="00255F40"/>
    <w:rsid w:val="00256088"/>
    <w:rsid w:val="0025762A"/>
    <w:rsid w:val="0027243F"/>
    <w:rsid w:val="00272BCD"/>
    <w:rsid w:val="002736B1"/>
    <w:rsid w:val="002761DC"/>
    <w:rsid w:val="00277305"/>
    <w:rsid w:val="0028078F"/>
    <w:rsid w:val="002827E0"/>
    <w:rsid w:val="0028295D"/>
    <w:rsid w:val="002838CF"/>
    <w:rsid w:val="00284360"/>
    <w:rsid w:val="00287673"/>
    <w:rsid w:val="00291C1E"/>
    <w:rsid w:val="002920D2"/>
    <w:rsid w:val="00294D1A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05BF"/>
    <w:rsid w:val="002E17E9"/>
    <w:rsid w:val="002E268B"/>
    <w:rsid w:val="002E3BE1"/>
    <w:rsid w:val="002E3EC6"/>
    <w:rsid w:val="002E4398"/>
    <w:rsid w:val="002E470F"/>
    <w:rsid w:val="002E59DD"/>
    <w:rsid w:val="002F0086"/>
    <w:rsid w:val="002F0875"/>
    <w:rsid w:val="002F37CC"/>
    <w:rsid w:val="002F4B83"/>
    <w:rsid w:val="002F51EF"/>
    <w:rsid w:val="002F685D"/>
    <w:rsid w:val="002F7236"/>
    <w:rsid w:val="00300B65"/>
    <w:rsid w:val="0030308F"/>
    <w:rsid w:val="00304445"/>
    <w:rsid w:val="00307749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846F3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2BF0"/>
    <w:rsid w:val="003C424A"/>
    <w:rsid w:val="003C5309"/>
    <w:rsid w:val="003D4BA9"/>
    <w:rsid w:val="003D4DF0"/>
    <w:rsid w:val="003D501C"/>
    <w:rsid w:val="003E23EE"/>
    <w:rsid w:val="003E259F"/>
    <w:rsid w:val="003E5806"/>
    <w:rsid w:val="003F0697"/>
    <w:rsid w:val="003F3C62"/>
    <w:rsid w:val="003F6E00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5C65"/>
    <w:rsid w:val="00443E91"/>
    <w:rsid w:val="00453312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2F35"/>
    <w:rsid w:val="004A6EB6"/>
    <w:rsid w:val="004B7170"/>
    <w:rsid w:val="004C46B5"/>
    <w:rsid w:val="004C7D40"/>
    <w:rsid w:val="004D0790"/>
    <w:rsid w:val="004D15CF"/>
    <w:rsid w:val="004D3699"/>
    <w:rsid w:val="004D604C"/>
    <w:rsid w:val="004E2C45"/>
    <w:rsid w:val="004E34E0"/>
    <w:rsid w:val="004E4413"/>
    <w:rsid w:val="004E6425"/>
    <w:rsid w:val="004F354A"/>
    <w:rsid w:val="004F442A"/>
    <w:rsid w:val="004F4B64"/>
    <w:rsid w:val="004F5BC7"/>
    <w:rsid w:val="004F65B2"/>
    <w:rsid w:val="00502701"/>
    <w:rsid w:val="005028F9"/>
    <w:rsid w:val="00502BE7"/>
    <w:rsid w:val="005064F4"/>
    <w:rsid w:val="0051056C"/>
    <w:rsid w:val="00510DC4"/>
    <w:rsid w:val="0051168E"/>
    <w:rsid w:val="00512016"/>
    <w:rsid w:val="00512398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432D"/>
    <w:rsid w:val="00565768"/>
    <w:rsid w:val="00565FCF"/>
    <w:rsid w:val="005660EB"/>
    <w:rsid w:val="00572320"/>
    <w:rsid w:val="0057360D"/>
    <w:rsid w:val="00573BA8"/>
    <w:rsid w:val="005760BA"/>
    <w:rsid w:val="005769E9"/>
    <w:rsid w:val="00584E66"/>
    <w:rsid w:val="00585EC6"/>
    <w:rsid w:val="0058623C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1838"/>
    <w:rsid w:val="005D64AC"/>
    <w:rsid w:val="005D6EFF"/>
    <w:rsid w:val="005E0E03"/>
    <w:rsid w:val="005E3DCE"/>
    <w:rsid w:val="005E5D4B"/>
    <w:rsid w:val="005E6644"/>
    <w:rsid w:val="005F088B"/>
    <w:rsid w:val="005F36AE"/>
    <w:rsid w:val="005F6B71"/>
    <w:rsid w:val="005F712D"/>
    <w:rsid w:val="005F7260"/>
    <w:rsid w:val="005F78FB"/>
    <w:rsid w:val="00600878"/>
    <w:rsid w:val="006025E4"/>
    <w:rsid w:val="00604187"/>
    <w:rsid w:val="006041A9"/>
    <w:rsid w:val="0060584E"/>
    <w:rsid w:val="006066A9"/>
    <w:rsid w:val="006069C8"/>
    <w:rsid w:val="00607976"/>
    <w:rsid w:val="006126B1"/>
    <w:rsid w:val="00614B10"/>
    <w:rsid w:val="00615B69"/>
    <w:rsid w:val="00617C93"/>
    <w:rsid w:val="00621755"/>
    <w:rsid w:val="00632C98"/>
    <w:rsid w:val="00642B2F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67B44"/>
    <w:rsid w:val="006721CA"/>
    <w:rsid w:val="0067299F"/>
    <w:rsid w:val="006754F6"/>
    <w:rsid w:val="00675792"/>
    <w:rsid w:val="0068262B"/>
    <w:rsid w:val="00686D66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D0BDB"/>
    <w:rsid w:val="006D18F5"/>
    <w:rsid w:val="006E6519"/>
    <w:rsid w:val="006F0ECA"/>
    <w:rsid w:val="006F15D7"/>
    <w:rsid w:val="006F45F4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63C6"/>
    <w:rsid w:val="00736544"/>
    <w:rsid w:val="007407C4"/>
    <w:rsid w:val="00744151"/>
    <w:rsid w:val="00747B85"/>
    <w:rsid w:val="0075068E"/>
    <w:rsid w:val="00754024"/>
    <w:rsid w:val="0075402E"/>
    <w:rsid w:val="00754B99"/>
    <w:rsid w:val="00761C10"/>
    <w:rsid w:val="00763944"/>
    <w:rsid w:val="0076646C"/>
    <w:rsid w:val="007709F3"/>
    <w:rsid w:val="00771C83"/>
    <w:rsid w:val="00775674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286D"/>
    <w:rsid w:val="007B2DAF"/>
    <w:rsid w:val="007B39F0"/>
    <w:rsid w:val="007B4968"/>
    <w:rsid w:val="007B6074"/>
    <w:rsid w:val="007B6AB3"/>
    <w:rsid w:val="007B6EA4"/>
    <w:rsid w:val="007C3059"/>
    <w:rsid w:val="007C5A95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14A8"/>
    <w:rsid w:val="00804C45"/>
    <w:rsid w:val="0080622E"/>
    <w:rsid w:val="00806582"/>
    <w:rsid w:val="00814FC2"/>
    <w:rsid w:val="0081758A"/>
    <w:rsid w:val="00817B35"/>
    <w:rsid w:val="00817F20"/>
    <w:rsid w:val="0082286F"/>
    <w:rsid w:val="0082327C"/>
    <w:rsid w:val="0082432A"/>
    <w:rsid w:val="00825693"/>
    <w:rsid w:val="00825BC1"/>
    <w:rsid w:val="00832806"/>
    <w:rsid w:val="008332AE"/>
    <w:rsid w:val="00833A0C"/>
    <w:rsid w:val="008346E4"/>
    <w:rsid w:val="00834F48"/>
    <w:rsid w:val="00836BC1"/>
    <w:rsid w:val="00837FED"/>
    <w:rsid w:val="00841035"/>
    <w:rsid w:val="00842691"/>
    <w:rsid w:val="0084546E"/>
    <w:rsid w:val="00846266"/>
    <w:rsid w:val="00847834"/>
    <w:rsid w:val="00847F6D"/>
    <w:rsid w:val="0085151D"/>
    <w:rsid w:val="0085155A"/>
    <w:rsid w:val="0085178E"/>
    <w:rsid w:val="00851E4C"/>
    <w:rsid w:val="00853CF1"/>
    <w:rsid w:val="00865379"/>
    <w:rsid w:val="008678DF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6870"/>
    <w:rsid w:val="008B796A"/>
    <w:rsid w:val="008C0286"/>
    <w:rsid w:val="008C0A8B"/>
    <w:rsid w:val="008C4BA8"/>
    <w:rsid w:val="008C5D18"/>
    <w:rsid w:val="008D2368"/>
    <w:rsid w:val="008D6C4C"/>
    <w:rsid w:val="008D7936"/>
    <w:rsid w:val="008E3BD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28C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51DE5"/>
    <w:rsid w:val="009529D4"/>
    <w:rsid w:val="009534D2"/>
    <w:rsid w:val="00965BA4"/>
    <w:rsid w:val="00971F76"/>
    <w:rsid w:val="00975507"/>
    <w:rsid w:val="00975D10"/>
    <w:rsid w:val="00984BBB"/>
    <w:rsid w:val="00984FEE"/>
    <w:rsid w:val="00986C69"/>
    <w:rsid w:val="0099065C"/>
    <w:rsid w:val="009935E9"/>
    <w:rsid w:val="0099694D"/>
    <w:rsid w:val="00996FE9"/>
    <w:rsid w:val="009A0408"/>
    <w:rsid w:val="009A29B9"/>
    <w:rsid w:val="009A7E69"/>
    <w:rsid w:val="009B4251"/>
    <w:rsid w:val="009B4D36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5C11"/>
    <w:rsid w:val="009C647C"/>
    <w:rsid w:val="009D0297"/>
    <w:rsid w:val="009D1561"/>
    <w:rsid w:val="009D3855"/>
    <w:rsid w:val="009D4E3C"/>
    <w:rsid w:val="009D53D9"/>
    <w:rsid w:val="009D57BA"/>
    <w:rsid w:val="009D67F6"/>
    <w:rsid w:val="009E1044"/>
    <w:rsid w:val="009E2018"/>
    <w:rsid w:val="009E5340"/>
    <w:rsid w:val="009F01D8"/>
    <w:rsid w:val="009F0C6D"/>
    <w:rsid w:val="009F166F"/>
    <w:rsid w:val="009F5176"/>
    <w:rsid w:val="009F6617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08AE"/>
    <w:rsid w:val="00A12268"/>
    <w:rsid w:val="00A13547"/>
    <w:rsid w:val="00A140BF"/>
    <w:rsid w:val="00A14157"/>
    <w:rsid w:val="00A1574F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33B3"/>
    <w:rsid w:val="00A55C59"/>
    <w:rsid w:val="00A57CE6"/>
    <w:rsid w:val="00A7206F"/>
    <w:rsid w:val="00A72929"/>
    <w:rsid w:val="00A72DEC"/>
    <w:rsid w:val="00A73FEB"/>
    <w:rsid w:val="00A7710B"/>
    <w:rsid w:val="00A77DF8"/>
    <w:rsid w:val="00A77FD1"/>
    <w:rsid w:val="00A80399"/>
    <w:rsid w:val="00A80C91"/>
    <w:rsid w:val="00A80CC9"/>
    <w:rsid w:val="00A82AFE"/>
    <w:rsid w:val="00A907AD"/>
    <w:rsid w:val="00A92349"/>
    <w:rsid w:val="00A94F38"/>
    <w:rsid w:val="00A95401"/>
    <w:rsid w:val="00A95AAF"/>
    <w:rsid w:val="00A96521"/>
    <w:rsid w:val="00AA503F"/>
    <w:rsid w:val="00AA65CD"/>
    <w:rsid w:val="00AA6F7A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25FC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7FA8"/>
    <w:rsid w:val="00B60017"/>
    <w:rsid w:val="00B627E3"/>
    <w:rsid w:val="00B715A9"/>
    <w:rsid w:val="00B75992"/>
    <w:rsid w:val="00B81914"/>
    <w:rsid w:val="00B848E0"/>
    <w:rsid w:val="00B84EC5"/>
    <w:rsid w:val="00B866FC"/>
    <w:rsid w:val="00B91396"/>
    <w:rsid w:val="00B918B3"/>
    <w:rsid w:val="00B9213B"/>
    <w:rsid w:val="00B94395"/>
    <w:rsid w:val="00B955B0"/>
    <w:rsid w:val="00B95C6D"/>
    <w:rsid w:val="00B96602"/>
    <w:rsid w:val="00BA08B1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2C7F"/>
    <w:rsid w:val="00BC6D00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79A"/>
    <w:rsid w:val="00C1009F"/>
    <w:rsid w:val="00C10791"/>
    <w:rsid w:val="00C114C7"/>
    <w:rsid w:val="00C14718"/>
    <w:rsid w:val="00C150F9"/>
    <w:rsid w:val="00C17D7C"/>
    <w:rsid w:val="00C217E2"/>
    <w:rsid w:val="00C26334"/>
    <w:rsid w:val="00C31AB8"/>
    <w:rsid w:val="00C36883"/>
    <w:rsid w:val="00C432D0"/>
    <w:rsid w:val="00C4733E"/>
    <w:rsid w:val="00C47E26"/>
    <w:rsid w:val="00C5024D"/>
    <w:rsid w:val="00C5171D"/>
    <w:rsid w:val="00C51861"/>
    <w:rsid w:val="00C51B20"/>
    <w:rsid w:val="00C53730"/>
    <w:rsid w:val="00C5391E"/>
    <w:rsid w:val="00C53AD1"/>
    <w:rsid w:val="00C552FF"/>
    <w:rsid w:val="00C55CB1"/>
    <w:rsid w:val="00C56D96"/>
    <w:rsid w:val="00C61070"/>
    <w:rsid w:val="00C64D9D"/>
    <w:rsid w:val="00C65D2D"/>
    <w:rsid w:val="00C70621"/>
    <w:rsid w:val="00C734C6"/>
    <w:rsid w:val="00C76F48"/>
    <w:rsid w:val="00C8067D"/>
    <w:rsid w:val="00C85552"/>
    <w:rsid w:val="00C92232"/>
    <w:rsid w:val="00C93179"/>
    <w:rsid w:val="00C93819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7E4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27DCC"/>
    <w:rsid w:val="00D318F3"/>
    <w:rsid w:val="00D3365E"/>
    <w:rsid w:val="00D41BC1"/>
    <w:rsid w:val="00D422C0"/>
    <w:rsid w:val="00D42C3B"/>
    <w:rsid w:val="00D4717B"/>
    <w:rsid w:val="00D56ACA"/>
    <w:rsid w:val="00D57031"/>
    <w:rsid w:val="00D62ECA"/>
    <w:rsid w:val="00D64B62"/>
    <w:rsid w:val="00D65A42"/>
    <w:rsid w:val="00D67D4D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1E4A"/>
    <w:rsid w:val="00DF433E"/>
    <w:rsid w:val="00E010C4"/>
    <w:rsid w:val="00E0295F"/>
    <w:rsid w:val="00E034FF"/>
    <w:rsid w:val="00E06898"/>
    <w:rsid w:val="00E06AC6"/>
    <w:rsid w:val="00E0762D"/>
    <w:rsid w:val="00E16CA9"/>
    <w:rsid w:val="00E22824"/>
    <w:rsid w:val="00E2460E"/>
    <w:rsid w:val="00E256FE"/>
    <w:rsid w:val="00E34190"/>
    <w:rsid w:val="00E34B20"/>
    <w:rsid w:val="00E35854"/>
    <w:rsid w:val="00E37691"/>
    <w:rsid w:val="00E4084B"/>
    <w:rsid w:val="00E47295"/>
    <w:rsid w:val="00E47510"/>
    <w:rsid w:val="00E518AB"/>
    <w:rsid w:val="00E53138"/>
    <w:rsid w:val="00E55813"/>
    <w:rsid w:val="00E56C3E"/>
    <w:rsid w:val="00E56D08"/>
    <w:rsid w:val="00E60B41"/>
    <w:rsid w:val="00E636EE"/>
    <w:rsid w:val="00E65624"/>
    <w:rsid w:val="00E660CF"/>
    <w:rsid w:val="00E661C9"/>
    <w:rsid w:val="00E66F9B"/>
    <w:rsid w:val="00E71556"/>
    <w:rsid w:val="00E73B1B"/>
    <w:rsid w:val="00E7525F"/>
    <w:rsid w:val="00E7777A"/>
    <w:rsid w:val="00E84368"/>
    <w:rsid w:val="00E8688B"/>
    <w:rsid w:val="00E94EE5"/>
    <w:rsid w:val="00E96049"/>
    <w:rsid w:val="00EA7348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E6614"/>
    <w:rsid w:val="00EF0137"/>
    <w:rsid w:val="00EF24BC"/>
    <w:rsid w:val="00EF27FD"/>
    <w:rsid w:val="00EF2B20"/>
    <w:rsid w:val="00EF5AD3"/>
    <w:rsid w:val="00F04CE2"/>
    <w:rsid w:val="00F05637"/>
    <w:rsid w:val="00F0611A"/>
    <w:rsid w:val="00F068E1"/>
    <w:rsid w:val="00F07D69"/>
    <w:rsid w:val="00F10352"/>
    <w:rsid w:val="00F12ABC"/>
    <w:rsid w:val="00F14524"/>
    <w:rsid w:val="00F17034"/>
    <w:rsid w:val="00F17F3C"/>
    <w:rsid w:val="00F21036"/>
    <w:rsid w:val="00F249FB"/>
    <w:rsid w:val="00F266A3"/>
    <w:rsid w:val="00F27F34"/>
    <w:rsid w:val="00F333D9"/>
    <w:rsid w:val="00F37A7D"/>
    <w:rsid w:val="00F41DCD"/>
    <w:rsid w:val="00F4337E"/>
    <w:rsid w:val="00F450A8"/>
    <w:rsid w:val="00F46571"/>
    <w:rsid w:val="00F468CD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7F09"/>
    <w:rsid w:val="00F70206"/>
    <w:rsid w:val="00F72F6E"/>
    <w:rsid w:val="00F733DB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B78E8"/>
    <w:rsid w:val="00FC0FD4"/>
    <w:rsid w:val="00FC3FED"/>
    <w:rsid w:val="00FC69A7"/>
    <w:rsid w:val="00FC75FA"/>
    <w:rsid w:val="00FC7659"/>
    <w:rsid w:val="00FC77FB"/>
    <w:rsid w:val="00FD0B9B"/>
    <w:rsid w:val="00FD2801"/>
    <w:rsid w:val="00FD3B8D"/>
    <w:rsid w:val="00FD520E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  <w:rsid w:val="17530D1E"/>
    <w:rsid w:val="46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2E8"/>
  </w:style>
  <w:style w:type="paragraph" w:styleId="Nagwek1">
    <w:name w:val="heading 1"/>
    <w:basedOn w:val="Normalny"/>
    <w:next w:val="Normalny"/>
    <w:link w:val="Nagwek1Znak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050F4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0F4E"/>
    <w:rPr>
      <w:rFonts w:ascii="Times New Roman" w:eastAsiaTheme="majorEastAsia" w:hAnsi="Times New Roman" w:cstheme="majorBidi"/>
      <w:b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pl-PL"/>
    </w:rPr>
  </w:style>
  <w:style w:type="paragraph" w:styleId="Nagwek">
    <w:name w:val="header"/>
    <w:basedOn w:val="Normalny"/>
    <w:link w:val="NagwekZnak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050F4E"/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0F4E"/>
    <w:rPr>
      <w:rFonts w:ascii="Times New Roman" w:hAnsi="Times New Roman"/>
      <w:sz w:val="24"/>
      <w:lang w:val="pl-PL"/>
    </w:rPr>
  </w:style>
  <w:style w:type="paragraph" w:customStyle="1" w:styleId="Contact">
    <w:name w:val="Contact"/>
    <w:basedOn w:val="Normalny"/>
    <w:next w:val="Normalny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link w:val="ListapunktowanaZnak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Com">
    <w:name w:val="Z_Com"/>
    <w:basedOn w:val="Normalny"/>
    <w:next w:val="Normalny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ipercze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050F4E"/>
    <w:rPr>
      <w:rFonts w:ascii="Times New Roman" w:eastAsia="Times New Roman" w:hAnsi="Times New Roman" w:cs="Times New Roman"/>
      <w:sz w:val="24"/>
      <w:lang w:val="pl-PL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F4E"/>
    <w:rPr>
      <w:rFonts w:ascii="Tahoma" w:hAnsi="Tahoma" w:cs="Tahoma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Poprawka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050F4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pl-PL" w:eastAsia="en-GB"/>
    </w:rPr>
  </w:style>
  <w:style w:type="paragraph" w:customStyle="1" w:styleId="Article">
    <w:name w:val="Article"/>
    <w:basedOn w:val="Nagwek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pl-PL"/>
    </w:rPr>
  </w:style>
  <w:style w:type="character" w:styleId="Pogrubienie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Normalny"/>
    <w:link w:val="Odwoanieprzypisudolnego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050F4E"/>
  </w:style>
  <w:style w:type="numbering" w:customStyle="1" w:styleId="NoList1">
    <w:name w:val="No List1"/>
    <w:next w:val="Bezlisty"/>
    <w:uiPriority w:val="99"/>
    <w:semiHidden/>
    <w:unhideWhenUsed/>
    <w:rsid w:val="00050F4E"/>
  </w:style>
  <w:style w:type="table" w:customStyle="1" w:styleId="TableGrid2">
    <w:name w:val="Table Grid2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Bezlisty"/>
    <w:uiPriority w:val="99"/>
    <w:semiHidden/>
    <w:unhideWhenUsed/>
    <w:rsid w:val="00050F4E"/>
  </w:style>
  <w:style w:type="table" w:customStyle="1" w:styleId="TableGrid3">
    <w:name w:val="Table Grid3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050F4E"/>
  </w:style>
  <w:style w:type="table" w:customStyle="1" w:styleId="TableGrid21">
    <w:name w:val="Table Grid21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050F4E"/>
  </w:style>
  <w:style w:type="paragraph" w:customStyle="1" w:styleId="Bodytext10">
    <w:name w:val="Body text|1"/>
    <w:basedOn w:val="Normalny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pl-PL" w:eastAsia="en-GB"/>
    </w:rPr>
  </w:style>
  <w:style w:type="character" w:customStyle="1" w:styleId="Footnote1">
    <w:name w:val="Footnote|1_"/>
    <w:basedOn w:val="Domylnaczcionkaakapitu"/>
    <w:link w:val="Footnote10"/>
    <w:rsid w:val="00050F4E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50F4E"/>
  </w:style>
  <w:style w:type="character" w:customStyle="1" w:styleId="Headerorfooter2">
    <w:name w:val="Header or footer|2_"/>
    <w:basedOn w:val="Domylnaczcionkaakapitu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50F4E"/>
    <w:rPr>
      <w:b/>
      <w:bCs/>
    </w:rPr>
  </w:style>
  <w:style w:type="character" w:customStyle="1" w:styleId="Bodytext2">
    <w:name w:val="Body text|2_"/>
    <w:basedOn w:val="Domylnaczcionkaakapitu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ny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ny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ny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ny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50F4E"/>
    <w:rPr>
      <w:b/>
      <w:bCs/>
    </w:rPr>
  </w:style>
  <w:style w:type="paragraph" w:customStyle="1" w:styleId="Heading410">
    <w:name w:val="Heading #4|1"/>
    <w:basedOn w:val="Normalny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omylnaczcionkaakapitu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ny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ny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ny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ny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ny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Domylnaczcionkaakapitu"/>
    <w:rsid w:val="00050F4E"/>
  </w:style>
  <w:style w:type="numbering" w:customStyle="1" w:styleId="NoList3">
    <w:name w:val="No List3"/>
    <w:next w:val="Bezlisty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Odwoanieprzypisukocowego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Normalny"/>
    <w:next w:val="Tekstpodstawowy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ny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omylnaczcionkaakapitu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Normalny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050F4E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Heading1Char">
    <w:name w:val="Heading1 Char"/>
    <w:basedOn w:val="ListapunktowanaZnak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050F4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050F4E"/>
  </w:style>
  <w:style w:type="table" w:customStyle="1" w:styleId="TableGrid4">
    <w:name w:val="Table Grid4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50F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4E12"/>
    <w:rPr>
      <w:rFonts w:ascii="Courier New" w:eastAsia="Times New Roman" w:hAnsi="Courier New" w:cs="Courier New"/>
      <w:sz w:val="20"/>
      <w:szCs w:val="20"/>
      <w:lang w:val="pl-PL" w:eastAsia="en-GB"/>
    </w:rPr>
  </w:style>
  <w:style w:type="character" w:customStyle="1" w:styleId="y2iqfc">
    <w:name w:val="y2iqfc"/>
    <w:basedOn w:val="Domylnaczcionkaakapitu"/>
    <w:rsid w:val="00884E12"/>
  </w:style>
  <w:style w:type="character" w:customStyle="1" w:styleId="normaltextrun">
    <w:name w:val="normaltextrun"/>
    <w:basedOn w:val="Domylnaczcionkaakapitu"/>
    <w:rsid w:val="00BA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0B4A6-F746-4C3A-9DD9-F93EC1D6D4B6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C8E903FC-4766-4D4F-9D69-0E6E763CF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Barbara Drzewicka</cp:lastModifiedBy>
  <cp:revision>3</cp:revision>
  <cp:lastPrinted>2022-10-20T07:45:00Z</cp:lastPrinted>
  <dcterms:created xsi:type="dcterms:W3CDTF">2024-05-22T09:06:00Z</dcterms:created>
  <dcterms:modified xsi:type="dcterms:W3CDTF">2024-05-22T09:14:00Z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